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8F71" w14:textId="77777777" w:rsidR="008641F0" w:rsidRPr="008C52F7" w:rsidRDefault="008641F0" w:rsidP="00364ACE">
      <w:pPr>
        <w:rPr>
          <w:rFonts w:ascii="Cambria" w:hAnsi="Cambria"/>
          <w:b/>
          <w:bCs/>
          <w:szCs w:val="24"/>
        </w:rPr>
      </w:pPr>
      <w:bookmarkStart w:id="1" w:name="_Hlk59616338"/>
      <w:bookmarkEnd w:id="1"/>
    </w:p>
    <w:p w14:paraId="6E81ADE0" w14:textId="77777777" w:rsidR="00EE532B" w:rsidRDefault="00EE532B" w:rsidP="008641F0">
      <w:pPr>
        <w:jc w:val="center"/>
        <w:rPr>
          <w:rFonts w:ascii="Cambria" w:hAnsi="Cambria"/>
          <w:b/>
          <w:bCs/>
          <w:szCs w:val="24"/>
        </w:rPr>
      </w:pPr>
    </w:p>
    <w:p w14:paraId="0F5CC519" w14:textId="77777777" w:rsidR="00647590" w:rsidRDefault="00647590" w:rsidP="008641F0">
      <w:pPr>
        <w:jc w:val="center"/>
        <w:rPr>
          <w:rFonts w:ascii="Cambria" w:hAnsi="Cambria"/>
          <w:b/>
          <w:bCs/>
          <w:szCs w:val="24"/>
        </w:rPr>
      </w:pPr>
    </w:p>
    <w:p w14:paraId="6A99E7BF" w14:textId="77777777" w:rsidR="00647590" w:rsidRDefault="00647590" w:rsidP="008641F0">
      <w:pPr>
        <w:jc w:val="center"/>
        <w:rPr>
          <w:rFonts w:ascii="Cambria" w:hAnsi="Cambria"/>
          <w:b/>
          <w:bCs/>
          <w:szCs w:val="24"/>
        </w:rPr>
      </w:pPr>
    </w:p>
    <w:p w14:paraId="5026EC95" w14:textId="77777777" w:rsidR="00647590" w:rsidRDefault="00647590" w:rsidP="008641F0">
      <w:pPr>
        <w:jc w:val="center"/>
        <w:rPr>
          <w:rFonts w:ascii="Cambria" w:hAnsi="Cambria"/>
          <w:b/>
          <w:bCs/>
          <w:szCs w:val="24"/>
        </w:rPr>
      </w:pPr>
    </w:p>
    <w:p w14:paraId="6E44A2D5" w14:textId="678B5B69" w:rsidR="00647590" w:rsidRPr="00647590" w:rsidRDefault="00647590" w:rsidP="00647590">
      <w:pPr>
        <w:jc w:val="right"/>
        <w:rPr>
          <w:rFonts w:ascii="Cambria" w:hAnsi="Cambria"/>
          <w:szCs w:val="24"/>
        </w:rPr>
      </w:pPr>
      <w:r w:rsidRPr="00647590">
        <w:rPr>
          <w:rFonts w:ascii="Cambria" w:hAnsi="Cambria"/>
          <w:szCs w:val="24"/>
        </w:rPr>
        <w:t xml:space="preserve">Warszawa, 19.03.2024 r. </w:t>
      </w:r>
    </w:p>
    <w:p w14:paraId="412498A9" w14:textId="77777777" w:rsidR="00647590" w:rsidRDefault="00647590" w:rsidP="008641F0">
      <w:pPr>
        <w:jc w:val="center"/>
        <w:rPr>
          <w:rFonts w:ascii="Cambria" w:hAnsi="Cambria"/>
          <w:b/>
          <w:bCs/>
          <w:szCs w:val="24"/>
        </w:rPr>
      </w:pPr>
    </w:p>
    <w:p w14:paraId="1AD412D3" w14:textId="77777777" w:rsidR="001917A6" w:rsidRDefault="001917A6" w:rsidP="008641F0">
      <w:pPr>
        <w:jc w:val="center"/>
        <w:rPr>
          <w:rFonts w:ascii="Cambria" w:hAnsi="Cambria"/>
          <w:b/>
          <w:bCs/>
          <w:szCs w:val="24"/>
        </w:rPr>
      </w:pPr>
    </w:p>
    <w:p w14:paraId="220EE287" w14:textId="77777777" w:rsidR="001917A6" w:rsidRDefault="001917A6" w:rsidP="008641F0">
      <w:pPr>
        <w:jc w:val="center"/>
        <w:rPr>
          <w:rFonts w:ascii="Cambria" w:hAnsi="Cambria"/>
          <w:b/>
          <w:bCs/>
          <w:szCs w:val="24"/>
        </w:rPr>
      </w:pPr>
    </w:p>
    <w:p w14:paraId="34D1A703" w14:textId="4BFA74CF" w:rsidR="001917A6" w:rsidRPr="001917A6" w:rsidRDefault="001917A6" w:rsidP="008641F0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  <w:r w:rsidRPr="001917A6">
        <w:rPr>
          <w:rFonts w:ascii="Cambria" w:hAnsi="Cambria"/>
          <w:b/>
          <w:bCs/>
          <w:sz w:val="28"/>
          <w:szCs w:val="28"/>
          <w:u w:val="single"/>
        </w:rPr>
        <w:t xml:space="preserve">ZAPYTANIE O USTALENIE WARTOŚCI ZAMÓWIENIA </w:t>
      </w:r>
    </w:p>
    <w:p w14:paraId="357E55FF" w14:textId="77777777" w:rsidR="00647590" w:rsidRDefault="00647590" w:rsidP="008641F0">
      <w:pPr>
        <w:jc w:val="center"/>
        <w:rPr>
          <w:rFonts w:ascii="Cambria" w:hAnsi="Cambria"/>
          <w:b/>
          <w:bCs/>
          <w:szCs w:val="24"/>
        </w:rPr>
      </w:pPr>
    </w:p>
    <w:p w14:paraId="37DB60BF" w14:textId="73B3C1E9" w:rsidR="001917A6" w:rsidRPr="007F2503" w:rsidRDefault="00647590" w:rsidP="0096167C">
      <w:pPr>
        <w:pStyle w:val="Default"/>
        <w:ind w:firstLine="360"/>
        <w:jc w:val="both"/>
        <w:rPr>
          <w:rFonts w:ascii="Calibri" w:eastAsia="Times New Roman" w:hAnsi="Calibri" w:cs="Calibri"/>
          <w:lang w:eastAsia="pl-PL"/>
        </w:rPr>
      </w:pPr>
      <w:r w:rsidRPr="007F2503">
        <w:rPr>
          <w:rFonts w:ascii="Cambria" w:hAnsi="Cambria"/>
        </w:rPr>
        <w:t xml:space="preserve">Zamawiający  – Polska Organizacja Turystyczna zwraca się z prośba o wycenę przedmiotu zamówienia, którym jest: </w:t>
      </w:r>
    </w:p>
    <w:p w14:paraId="761B563A" w14:textId="77777777" w:rsidR="001917A6" w:rsidRPr="001917A6" w:rsidRDefault="001917A6" w:rsidP="001917A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1917A6">
        <w:rPr>
          <w:rFonts w:ascii="Calibri" w:hAnsi="Calibri" w:cs="Calibri"/>
          <w:color w:val="000000"/>
          <w:szCs w:val="24"/>
        </w:rPr>
        <w:t xml:space="preserve"> </w:t>
      </w:r>
    </w:p>
    <w:p w14:paraId="11C7DCEB" w14:textId="1073B655" w:rsidR="001917A6" w:rsidRPr="0096167C" w:rsidRDefault="0096167C" w:rsidP="007F250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73"/>
        <w:jc w:val="both"/>
        <w:rPr>
          <w:rFonts w:ascii="Cambria" w:hAnsi="Cambria" w:cs="Calibri"/>
          <w:b/>
          <w:bCs/>
          <w:color w:val="000000"/>
          <w:sz w:val="24"/>
          <w:szCs w:val="24"/>
        </w:rPr>
      </w:pPr>
      <w:r>
        <w:rPr>
          <w:rFonts w:ascii="Cambria" w:hAnsi="Cambria" w:cs="Calibri"/>
          <w:b/>
          <w:bCs/>
          <w:color w:val="000000"/>
          <w:sz w:val="24"/>
          <w:szCs w:val="24"/>
        </w:rPr>
        <w:t>K</w:t>
      </w:r>
      <w:r w:rsidR="001917A6" w:rsidRPr="0096167C">
        <w:rPr>
          <w:rFonts w:ascii="Cambria" w:hAnsi="Cambria" w:cs="Calibri"/>
          <w:b/>
          <w:bCs/>
          <w:color w:val="000000"/>
          <w:sz w:val="24"/>
          <w:szCs w:val="24"/>
        </w:rPr>
        <w:t xml:space="preserve">ompleksowa organizacja i obsługa warsztatów branżowych BUY POLAND 2024 organizowanych przez Polską Organizację Turystyczną dla polskiej i zagranicznej branży turystycznej, </w:t>
      </w:r>
    </w:p>
    <w:p w14:paraId="3B72E1F0" w14:textId="5EDC2BF3" w:rsidR="001917A6" w:rsidRPr="0096167C" w:rsidRDefault="0096167C" w:rsidP="007F2503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Cambria" w:hAnsi="Cambria" w:cs="Calibri"/>
          <w:b/>
          <w:bCs/>
          <w:color w:val="000000"/>
          <w:sz w:val="24"/>
          <w:szCs w:val="24"/>
        </w:rPr>
      </w:pPr>
      <w:r>
        <w:rPr>
          <w:rFonts w:ascii="Cambria" w:hAnsi="Cambria" w:cs="Calibri"/>
          <w:b/>
          <w:bCs/>
          <w:color w:val="000000"/>
          <w:sz w:val="24"/>
          <w:szCs w:val="24"/>
        </w:rPr>
        <w:t>P</w:t>
      </w:r>
      <w:r w:rsidR="001917A6" w:rsidRPr="0096167C">
        <w:rPr>
          <w:rFonts w:ascii="Cambria" w:hAnsi="Cambria" w:cs="Calibri"/>
          <w:b/>
          <w:bCs/>
          <w:color w:val="000000"/>
          <w:sz w:val="24"/>
          <w:szCs w:val="24"/>
        </w:rPr>
        <w:t xml:space="preserve">rzygotowanie i kompleksowa realizacja 4 pakietów wyjazdowych (podróży studyjnych): Dolny Śląsk; Wielkopolska; Małopolska; Warmia i Mazury dla przedstawicieli zagranicznej branży turystycznej. </w:t>
      </w:r>
    </w:p>
    <w:p w14:paraId="64997B92" w14:textId="77777777" w:rsidR="001917A6" w:rsidRPr="007F2503" w:rsidRDefault="001917A6" w:rsidP="001917A6">
      <w:pPr>
        <w:autoSpaceDE w:val="0"/>
        <w:autoSpaceDN w:val="0"/>
        <w:adjustRightInd w:val="0"/>
        <w:jc w:val="both"/>
        <w:rPr>
          <w:rFonts w:ascii="Cambria" w:hAnsi="Cambria" w:cs="Calibri"/>
          <w:color w:val="000000"/>
          <w:szCs w:val="24"/>
        </w:rPr>
      </w:pPr>
    </w:p>
    <w:p w14:paraId="77D6CB24" w14:textId="29643312" w:rsidR="001917A6" w:rsidRPr="007F2503" w:rsidRDefault="001917A6" w:rsidP="001917A6">
      <w:pPr>
        <w:autoSpaceDE w:val="0"/>
        <w:autoSpaceDN w:val="0"/>
        <w:adjustRightInd w:val="0"/>
        <w:jc w:val="both"/>
        <w:rPr>
          <w:rFonts w:ascii="Cambria" w:hAnsi="Cambria" w:cs="Calibri"/>
          <w:color w:val="000000"/>
          <w:szCs w:val="24"/>
        </w:rPr>
      </w:pPr>
      <w:r w:rsidRPr="007F2503">
        <w:rPr>
          <w:rFonts w:ascii="Cambria" w:hAnsi="Cambria" w:cs="Calibri"/>
          <w:color w:val="000000"/>
          <w:szCs w:val="24"/>
        </w:rPr>
        <w:t xml:space="preserve">Szczegółowy zakres przedmiotu zamówienia został opisany w </w:t>
      </w:r>
      <w:r w:rsidRPr="007F2503">
        <w:rPr>
          <w:rFonts w:ascii="Cambria" w:hAnsi="Cambria" w:cs="Calibri"/>
          <w:b/>
          <w:bCs/>
          <w:color w:val="000000"/>
          <w:szCs w:val="24"/>
          <w:u w:val="single"/>
        </w:rPr>
        <w:t>Załączniku Nr 2</w:t>
      </w:r>
      <w:r w:rsidRPr="007F2503">
        <w:rPr>
          <w:rFonts w:ascii="Cambria" w:hAnsi="Cambria" w:cs="Calibri"/>
          <w:color w:val="000000"/>
          <w:szCs w:val="24"/>
        </w:rPr>
        <w:t xml:space="preserve"> do niniejszego zapytania</w:t>
      </w:r>
      <w:r w:rsidR="0096167C">
        <w:rPr>
          <w:rFonts w:ascii="Cambria" w:hAnsi="Cambria" w:cs="Calibri"/>
          <w:color w:val="000000"/>
          <w:szCs w:val="24"/>
        </w:rPr>
        <w:t xml:space="preserve"> - SOPZ</w:t>
      </w:r>
      <w:r w:rsidRPr="007F2503">
        <w:rPr>
          <w:rFonts w:ascii="Cambria" w:hAnsi="Cambria" w:cs="Calibri"/>
          <w:color w:val="000000"/>
          <w:szCs w:val="24"/>
        </w:rPr>
        <w:t xml:space="preserve">. </w:t>
      </w:r>
    </w:p>
    <w:p w14:paraId="5338042C" w14:textId="4152815D" w:rsidR="00647590" w:rsidRPr="007F2503" w:rsidRDefault="00647590" w:rsidP="001917A6">
      <w:pPr>
        <w:ind w:firstLine="709"/>
        <w:jc w:val="both"/>
        <w:rPr>
          <w:rFonts w:ascii="Cambria" w:hAnsi="Cambria"/>
          <w:szCs w:val="24"/>
        </w:rPr>
      </w:pPr>
    </w:p>
    <w:p w14:paraId="04DA1FD5" w14:textId="77777777" w:rsidR="00647590" w:rsidRPr="007F2503" w:rsidRDefault="00647590" w:rsidP="00647590">
      <w:pPr>
        <w:jc w:val="center"/>
        <w:rPr>
          <w:rFonts w:ascii="Cambria" w:hAnsi="Cambria"/>
          <w:b/>
          <w:bCs/>
          <w:szCs w:val="24"/>
        </w:rPr>
      </w:pPr>
    </w:p>
    <w:p w14:paraId="13F0B53E" w14:textId="01934ECE" w:rsidR="00647590" w:rsidRPr="007F2503" w:rsidRDefault="0096167C" w:rsidP="00831C18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W</w:t>
      </w:r>
      <w:r w:rsidR="002C4EE0" w:rsidRPr="007F2503">
        <w:rPr>
          <w:rFonts w:ascii="Cambria" w:hAnsi="Cambria"/>
          <w:szCs w:val="24"/>
        </w:rPr>
        <w:t>ycenę przedmiotu zamówienia,</w:t>
      </w:r>
      <w:r w:rsidR="002C4EE0" w:rsidRPr="007F2503">
        <w:rPr>
          <w:rFonts w:ascii="Cambria" w:hAnsi="Cambria"/>
          <w:szCs w:val="24"/>
        </w:rPr>
        <w:t xml:space="preserve"> </w:t>
      </w:r>
      <w:r w:rsidR="002C4EE0" w:rsidRPr="007F2503">
        <w:rPr>
          <w:rFonts w:ascii="Cambria" w:hAnsi="Cambria"/>
          <w:szCs w:val="24"/>
        </w:rPr>
        <w:t xml:space="preserve">poprzez odpowiednie uzupełnienie załącznika nr </w:t>
      </w:r>
      <w:r w:rsidR="002C4EE0" w:rsidRPr="007F2503">
        <w:rPr>
          <w:rFonts w:ascii="Cambria" w:hAnsi="Cambria"/>
          <w:szCs w:val="24"/>
        </w:rPr>
        <w:t>1</w:t>
      </w:r>
      <w:r w:rsidR="002C4EE0" w:rsidRPr="007F2503">
        <w:rPr>
          <w:rFonts w:ascii="Cambria" w:hAnsi="Cambria"/>
          <w:szCs w:val="24"/>
        </w:rPr>
        <w:t xml:space="preserve"> – „</w:t>
      </w:r>
      <w:r w:rsidR="00831C18" w:rsidRPr="007F2503">
        <w:rPr>
          <w:rFonts w:ascii="Cambria" w:hAnsi="Cambria"/>
          <w:szCs w:val="24"/>
        </w:rPr>
        <w:t>Formularz</w:t>
      </w:r>
      <w:r w:rsidR="002C4EE0" w:rsidRPr="007F2503">
        <w:rPr>
          <w:rFonts w:ascii="Cambria" w:hAnsi="Cambria"/>
          <w:szCs w:val="24"/>
        </w:rPr>
        <w:t xml:space="preserve"> wyceny” </w:t>
      </w:r>
      <w:r>
        <w:rPr>
          <w:rFonts w:ascii="Cambria" w:hAnsi="Cambria"/>
          <w:szCs w:val="24"/>
        </w:rPr>
        <w:t xml:space="preserve">należy przesłać </w:t>
      </w:r>
      <w:r w:rsidR="002C4EE0" w:rsidRPr="007F2503">
        <w:rPr>
          <w:rFonts w:ascii="Cambria" w:hAnsi="Cambria"/>
          <w:szCs w:val="24"/>
        </w:rPr>
        <w:t xml:space="preserve">do dnia </w:t>
      </w:r>
      <w:r w:rsidR="00831C18" w:rsidRPr="0096167C">
        <w:rPr>
          <w:rFonts w:ascii="Cambria" w:hAnsi="Cambria"/>
          <w:b/>
          <w:bCs/>
          <w:szCs w:val="24"/>
          <w:u w:val="single"/>
        </w:rPr>
        <w:t xml:space="preserve">29.03.2024 </w:t>
      </w:r>
      <w:r w:rsidR="002C4EE0" w:rsidRPr="0096167C">
        <w:rPr>
          <w:rFonts w:ascii="Cambria" w:hAnsi="Cambria"/>
          <w:b/>
          <w:bCs/>
          <w:szCs w:val="24"/>
          <w:u w:val="single"/>
        </w:rPr>
        <w:t>r</w:t>
      </w:r>
      <w:r w:rsidR="002C4EE0" w:rsidRPr="007F2503">
        <w:rPr>
          <w:rFonts w:ascii="Cambria" w:hAnsi="Cambria"/>
          <w:szCs w:val="24"/>
        </w:rPr>
        <w:t>. na adres e-mail:</w:t>
      </w:r>
      <w:r w:rsidR="00831C18" w:rsidRPr="007F2503">
        <w:rPr>
          <w:rFonts w:ascii="Cambria" w:hAnsi="Cambria"/>
          <w:szCs w:val="24"/>
        </w:rPr>
        <w:t xml:space="preserve"> </w:t>
      </w:r>
      <w:hyperlink r:id="rId8" w:history="1">
        <w:r w:rsidR="00774FD4" w:rsidRPr="007F2503">
          <w:rPr>
            <w:rStyle w:val="Hipercze"/>
            <w:rFonts w:ascii="Cambria" w:hAnsi="Cambria"/>
            <w:szCs w:val="24"/>
          </w:rPr>
          <w:t>marta.jakubik@pot.gov.pl</w:t>
        </w:r>
      </w:hyperlink>
      <w:r w:rsidR="00774FD4" w:rsidRPr="007F2503">
        <w:rPr>
          <w:rFonts w:ascii="Cambria" w:hAnsi="Cambria"/>
          <w:szCs w:val="24"/>
        </w:rPr>
        <w:t xml:space="preserve"> </w:t>
      </w:r>
    </w:p>
    <w:p w14:paraId="015765CB" w14:textId="77777777" w:rsidR="007F2503" w:rsidRPr="007F2503" w:rsidRDefault="007F2503" w:rsidP="00831C18">
      <w:pPr>
        <w:jc w:val="both"/>
        <w:rPr>
          <w:rFonts w:ascii="Cambria" w:hAnsi="Cambria"/>
          <w:szCs w:val="24"/>
        </w:rPr>
      </w:pPr>
    </w:p>
    <w:p w14:paraId="4DB885C1" w14:textId="77777777" w:rsidR="007F2503" w:rsidRDefault="007F2503" w:rsidP="00831C18">
      <w:pPr>
        <w:jc w:val="both"/>
        <w:rPr>
          <w:rFonts w:ascii="Cambria" w:hAnsi="Cambria"/>
          <w:szCs w:val="24"/>
        </w:rPr>
      </w:pPr>
    </w:p>
    <w:p w14:paraId="45989068" w14:textId="77777777" w:rsidR="007F2503" w:rsidRPr="007F2503" w:rsidRDefault="007F2503" w:rsidP="007F2503">
      <w:pPr>
        <w:jc w:val="both"/>
        <w:rPr>
          <w:rFonts w:ascii="Cambria" w:hAnsi="Cambria"/>
          <w:b/>
          <w:bCs/>
          <w:szCs w:val="24"/>
        </w:rPr>
      </w:pPr>
      <w:r w:rsidRPr="007F2503">
        <w:rPr>
          <w:rFonts w:ascii="Cambria" w:hAnsi="Cambria"/>
          <w:b/>
          <w:bCs/>
          <w:szCs w:val="24"/>
        </w:rPr>
        <w:t>Informujemy, iż niniejsze zapytanie nie stanowi zaproszenia do składania ofert w</w:t>
      </w:r>
    </w:p>
    <w:p w14:paraId="08E8C385" w14:textId="77777777" w:rsidR="007F2503" w:rsidRPr="007F2503" w:rsidRDefault="007F2503" w:rsidP="007F2503">
      <w:pPr>
        <w:jc w:val="both"/>
        <w:rPr>
          <w:rFonts w:ascii="Cambria" w:hAnsi="Cambria"/>
          <w:b/>
          <w:bCs/>
          <w:szCs w:val="24"/>
        </w:rPr>
      </w:pPr>
      <w:r w:rsidRPr="007F2503">
        <w:rPr>
          <w:rFonts w:ascii="Cambria" w:hAnsi="Cambria"/>
          <w:b/>
          <w:bCs/>
          <w:szCs w:val="24"/>
        </w:rPr>
        <w:t>rozumieniu art. 66 Kodeksu cywilnego, nie zobowiązuje Zamawiającego do zawarcia</w:t>
      </w:r>
    </w:p>
    <w:p w14:paraId="2AFD5A2A" w14:textId="64A181B5" w:rsidR="007F2503" w:rsidRDefault="007F2503" w:rsidP="007F2503">
      <w:pPr>
        <w:jc w:val="both"/>
        <w:rPr>
          <w:rFonts w:ascii="Cambria" w:hAnsi="Cambria"/>
          <w:b/>
          <w:bCs/>
          <w:szCs w:val="24"/>
        </w:rPr>
      </w:pPr>
      <w:r w:rsidRPr="007F2503">
        <w:rPr>
          <w:rFonts w:ascii="Cambria" w:hAnsi="Cambria"/>
          <w:b/>
          <w:bCs/>
          <w:szCs w:val="24"/>
        </w:rPr>
        <w:t>umowy, czy też udzielenia zamówienia.</w:t>
      </w:r>
    </w:p>
    <w:p w14:paraId="21D3C03C" w14:textId="77777777" w:rsidR="007F2503" w:rsidRDefault="007F2503" w:rsidP="007F2503">
      <w:pPr>
        <w:jc w:val="both"/>
        <w:rPr>
          <w:rFonts w:ascii="Cambria" w:hAnsi="Cambria"/>
          <w:b/>
          <w:bCs/>
          <w:szCs w:val="24"/>
        </w:rPr>
      </w:pPr>
    </w:p>
    <w:p w14:paraId="4EF573F4" w14:textId="77777777" w:rsidR="007F2503" w:rsidRDefault="007F2503" w:rsidP="007F2503">
      <w:pPr>
        <w:jc w:val="both"/>
        <w:rPr>
          <w:rFonts w:ascii="Cambria" w:hAnsi="Cambria"/>
          <w:b/>
          <w:bCs/>
          <w:szCs w:val="24"/>
        </w:rPr>
      </w:pPr>
    </w:p>
    <w:p w14:paraId="54B1DEBE" w14:textId="71BD03DB" w:rsidR="007F2503" w:rsidRPr="0096167C" w:rsidRDefault="0096167C" w:rsidP="007F2503">
      <w:pPr>
        <w:jc w:val="both"/>
        <w:rPr>
          <w:rFonts w:ascii="Cambria" w:hAnsi="Cambria"/>
          <w:i/>
          <w:iCs/>
          <w:sz w:val="20"/>
        </w:rPr>
      </w:pPr>
      <w:r w:rsidRPr="0096167C">
        <w:rPr>
          <w:rFonts w:ascii="Cambria" w:hAnsi="Cambria"/>
          <w:i/>
          <w:iCs/>
          <w:sz w:val="20"/>
        </w:rPr>
        <w:t>Załączniki</w:t>
      </w:r>
      <w:r w:rsidR="007F2503" w:rsidRPr="0096167C">
        <w:rPr>
          <w:rFonts w:ascii="Cambria" w:hAnsi="Cambria"/>
          <w:i/>
          <w:iCs/>
          <w:sz w:val="20"/>
        </w:rPr>
        <w:t xml:space="preserve"> do zapytania:</w:t>
      </w:r>
    </w:p>
    <w:p w14:paraId="07A46BA9" w14:textId="5A3A57A0" w:rsidR="007F2503" w:rsidRPr="0096167C" w:rsidRDefault="0096167C" w:rsidP="007F2503">
      <w:pPr>
        <w:jc w:val="both"/>
        <w:rPr>
          <w:rFonts w:ascii="Cambria" w:hAnsi="Cambria"/>
          <w:i/>
          <w:iCs/>
          <w:sz w:val="20"/>
        </w:rPr>
      </w:pPr>
      <w:r w:rsidRPr="0096167C">
        <w:rPr>
          <w:rFonts w:ascii="Cambria" w:hAnsi="Cambria"/>
          <w:i/>
          <w:iCs/>
          <w:sz w:val="20"/>
        </w:rPr>
        <w:t>Załącznik</w:t>
      </w:r>
      <w:r w:rsidR="007F2503" w:rsidRPr="0096167C">
        <w:rPr>
          <w:rFonts w:ascii="Cambria" w:hAnsi="Cambria"/>
          <w:i/>
          <w:iCs/>
          <w:sz w:val="20"/>
        </w:rPr>
        <w:t xml:space="preserve"> Nr 1 – Formularz Wyceny</w:t>
      </w:r>
    </w:p>
    <w:p w14:paraId="5219CAEA" w14:textId="3FEFA2F4" w:rsidR="0096167C" w:rsidRPr="0096167C" w:rsidRDefault="0096167C" w:rsidP="007F2503">
      <w:pPr>
        <w:jc w:val="both"/>
        <w:rPr>
          <w:rFonts w:ascii="Cambria" w:hAnsi="Cambria"/>
          <w:i/>
          <w:iCs/>
          <w:sz w:val="20"/>
        </w:rPr>
      </w:pPr>
      <w:r w:rsidRPr="0096167C">
        <w:rPr>
          <w:rFonts w:ascii="Cambria" w:hAnsi="Cambria"/>
          <w:i/>
          <w:iCs/>
          <w:sz w:val="20"/>
        </w:rPr>
        <w:t xml:space="preserve">Załącznik Nr 2 – SOPZ. </w:t>
      </w:r>
    </w:p>
    <w:sectPr w:rsidR="0096167C" w:rsidRPr="0096167C" w:rsidSect="00B656A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99CF" w14:textId="77777777" w:rsidR="00992888" w:rsidRDefault="00992888">
      <w:r>
        <w:separator/>
      </w:r>
    </w:p>
  </w:endnote>
  <w:endnote w:type="continuationSeparator" w:id="0">
    <w:p w14:paraId="03BB7EBC" w14:textId="77777777" w:rsidR="00992888" w:rsidRDefault="0099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02A86369" w14:textId="77777777" w:rsidR="009C5D11" w:rsidRPr="009C5D11" w:rsidRDefault="009C5D11" w:rsidP="009C5D11">
    <w:pPr>
      <w:tabs>
        <w:tab w:val="center" w:pos="4536"/>
        <w:tab w:val="right" w:pos="9072"/>
        <w:tab w:val="right" w:pos="9356"/>
      </w:tabs>
      <w:ind w:right="-397"/>
      <w:rPr>
        <w:rFonts w:eastAsia="Arial" w:cstheme="minorBidi"/>
        <w:color w:val="808080" w:themeColor="background1" w:themeShade="80"/>
        <w:sz w:val="22"/>
        <w:szCs w:val="22"/>
        <w:lang w:eastAsia="en-US"/>
      </w:rPr>
    </w:pPr>
    <w:bookmarkStart w:id="2" w:name="_Hlk78979863"/>
    <w:r w:rsidRPr="009C5D11">
      <w:rPr>
        <w:rFonts w:eastAsiaTheme="minorHAnsi" w:cs="Arial"/>
        <w:b/>
        <w:bCs/>
        <w:color w:val="808080" w:themeColor="background1" w:themeShade="80"/>
        <w:sz w:val="16"/>
        <w:szCs w:val="16"/>
        <w:lang w:eastAsia="en-US"/>
      </w:rPr>
      <w:t>Polska Organizacja Turystyczna</w:t>
    </w:r>
    <w:r w:rsidRPr="009C5D11">
      <w:rPr>
        <w:rFonts w:asciiTheme="minorHAnsi" w:eastAsiaTheme="minorHAnsi" w:hAnsiTheme="minorHAnsi" w:cstheme="minorBidi"/>
        <w:sz w:val="22"/>
        <w:szCs w:val="22"/>
        <w:lang w:eastAsia="en-US"/>
      </w:rPr>
      <w:br/>
    </w:r>
    <w:r w:rsidRPr="009C5D11">
      <w:rPr>
        <w:rFonts w:eastAsia="Arial" w:cs="Arial"/>
        <w:color w:val="808080" w:themeColor="background1" w:themeShade="80"/>
        <w:sz w:val="16"/>
        <w:szCs w:val="16"/>
        <w:lang w:val="fr-FR" w:eastAsia="en-US"/>
      </w:rPr>
      <w:t>ul. Młynarska 42, 01-171 Warszawa, Polska,</w:t>
    </w:r>
    <w:r w:rsidRPr="009C5D11">
      <w:rPr>
        <w:rFonts w:eastAsia="Arial" w:cs="Arial"/>
        <w:b/>
        <w:bCs/>
        <w:color w:val="808080" w:themeColor="background1" w:themeShade="80"/>
        <w:sz w:val="16"/>
        <w:szCs w:val="16"/>
        <w:lang w:val="fr-FR" w:eastAsia="en-US"/>
      </w:rPr>
      <w:t xml:space="preserve"> </w:t>
    </w:r>
    <w:r w:rsidRPr="009C5D11">
      <w:rPr>
        <w:rFonts w:eastAsia="Arial" w:cs="Arial"/>
        <w:color w:val="808080" w:themeColor="background1" w:themeShade="80"/>
        <w:sz w:val="16"/>
        <w:szCs w:val="16"/>
        <w:lang w:eastAsia="en-US"/>
      </w:rPr>
      <w:t>tel. +48 22 696 94 00, +48 22 696 94 01</w:t>
    </w:r>
    <w:r w:rsidRPr="009C5D11">
      <w:rPr>
        <w:rFonts w:eastAsia="Arial" w:cs="Arial"/>
        <w:color w:val="808080" w:themeColor="background1" w:themeShade="80"/>
        <w:sz w:val="16"/>
        <w:szCs w:val="16"/>
        <w:lang w:val="fr-FR" w:eastAsia="en-US"/>
      </w:rPr>
      <w:t>, +48 785 802 187</w:t>
    </w:r>
    <w:r w:rsidRPr="009C5D11">
      <w:rPr>
        <w:rFonts w:eastAsiaTheme="minorHAnsi" w:cs="Arial"/>
        <w:color w:val="808080" w:themeColor="background1" w:themeShade="80"/>
        <w:sz w:val="16"/>
        <w:szCs w:val="16"/>
        <w:lang w:val="fr-FR" w:eastAsia="en-US"/>
      </w:rPr>
      <w:t xml:space="preserve">, e-mail: </w:t>
    </w:r>
    <w:hyperlink r:id="rId2" w:history="1">
      <w:r w:rsidRPr="009C5D11">
        <w:rPr>
          <w:rFonts w:eastAsiaTheme="minorHAnsi" w:cs="Arial"/>
          <w:color w:val="808080" w:themeColor="background1" w:themeShade="80"/>
          <w:sz w:val="16"/>
          <w:szCs w:val="16"/>
          <w:u w:val="single"/>
          <w:lang w:val="fr-FR" w:eastAsia="en-US"/>
        </w:rPr>
        <w:t>pot@pot.gov.pl</w:t>
      </w:r>
    </w:hyperlink>
  </w:p>
  <w:p w14:paraId="10FA6F64" w14:textId="77777777" w:rsidR="009C5D11" w:rsidRPr="009C5D11" w:rsidRDefault="009C5D11" w:rsidP="009C5D11">
    <w:pPr>
      <w:tabs>
        <w:tab w:val="center" w:pos="4536"/>
        <w:tab w:val="right" w:pos="9072"/>
        <w:tab w:val="right" w:pos="9356"/>
      </w:tabs>
      <w:ind w:right="-397"/>
      <w:rPr>
        <w:rFonts w:ascii="Times New Roman" w:eastAsiaTheme="minorHAnsi" w:hAnsi="Times New Roman" w:cstheme="minorBidi"/>
        <w:sz w:val="22"/>
        <w:szCs w:val="22"/>
        <w:lang w:eastAsia="en-US"/>
      </w:rPr>
    </w:pPr>
    <w:r w:rsidRPr="009C5D11">
      <w:rPr>
        <w:rFonts w:eastAsiaTheme="minorHAnsi" w:cs="Arial"/>
        <w:b/>
        <w:color w:val="808080"/>
        <w:sz w:val="16"/>
        <w:szCs w:val="16"/>
        <w:lang w:eastAsia="en-US"/>
      </w:rPr>
      <w:t>Oddział Zamiejscowy, Departament Polskiego Bonu Turystycznego</w:t>
    </w:r>
  </w:p>
  <w:p w14:paraId="7290044D" w14:textId="77777777" w:rsidR="009C5D11" w:rsidRPr="009C5D11" w:rsidRDefault="009C5D11" w:rsidP="009C5D11">
    <w:pPr>
      <w:tabs>
        <w:tab w:val="center" w:pos="4536"/>
        <w:tab w:val="right" w:pos="9072"/>
        <w:tab w:val="right" w:pos="9356"/>
      </w:tabs>
      <w:ind w:right="-397"/>
      <w:rPr>
        <w:rFonts w:eastAsiaTheme="minorHAnsi" w:cs="Arial"/>
        <w:color w:val="808080"/>
        <w:sz w:val="16"/>
        <w:szCs w:val="16"/>
        <w:lang w:eastAsia="en-US"/>
      </w:rPr>
    </w:pPr>
    <w:r w:rsidRPr="009C5D11">
      <w:rPr>
        <w:rFonts w:eastAsiaTheme="minorHAnsi" w:cs="Arial"/>
        <w:color w:val="808080" w:themeColor="background1" w:themeShade="80"/>
        <w:sz w:val="16"/>
        <w:szCs w:val="16"/>
        <w:lang w:eastAsia="en-US"/>
      </w:rPr>
      <w:t>ul. Janińska 32, 32-020 Wieliczka</w:t>
    </w:r>
  </w:p>
  <w:p w14:paraId="1A01FEED" w14:textId="77777777" w:rsidR="009C5D11" w:rsidRPr="009C5D11" w:rsidRDefault="009C5D11" w:rsidP="009C5D11">
    <w:pPr>
      <w:tabs>
        <w:tab w:val="center" w:pos="4536"/>
        <w:tab w:val="right" w:pos="9072"/>
        <w:tab w:val="right" w:pos="9356"/>
      </w:tabs>
      <w:ind w:right="-397"/>
      <w:rPr>
        <w:rFonts w:eastAsia="Arial" w:cs="Arial"/>
        <w:color w:val="808080" w:themeColor="background1" w:themeShade="80"/>
        <w:sz w:val="16"/>
        <w:szCs w:val="16"/>
        <w:lang w:eastAsia="en-US"/>
      </w:rPr>
    </w:pPr>
    <w:r w:rsidRPr="009C5D11">
      <w:rPr>
        <w:rFonts w:eastAsia="Arial" w:cs="Arial"/>
        <w:b/>
        <w:bCs/>
        <w:color w:val="808080" w:themeColor="background1" w:themeShade="80"/>
        <w:sz w:val="16"/>
        <w:szCs w:val="16"/>
        <w:lang w:eastAsia="en-US"/>
      </w:rPr>
      <w:t xml:space="preserve">Zagraniczne Ośrodki Polskiej Organizacji Turystycznej: </w:t>
    </w:r>
  </w:p>
  <w:p w14:paraId="599D94CD" w14:textId="77777777" w:rsidR="009C5D11" w:rsidRPr="009C5D11" w:rsidRDefault="009C5D11" w:rsidP="009C5D11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color w:val="808080" w:themeColor="background1" w:themeShade="80"/>
        <w:sz w:val="16"/>
        <w:szCs w:val="16"/>
        <w:lang w:eastAsia="en-US"/>
      </w:rPr>
    </w:pPr>
    <w:r w:rsidRPr="009C5D11">
      <w:rPr>
        <w:rFonts w:eastAsia="Arial" w:cs="Arial"/>
        <w:color w:val="808080" w:themeColor="background1" w:themeShade="80"/>
        <w:sz w:val="16"/>
        <w:szCs w:val="16"/>
        <w:lang w:eastAsia="en-US"/>
      </w:rPr>
      <w:t>Amsterdam, Berlin, Bruksela, Budapeszt, Chicago, Kijów, Londyn, Madryt, Paryż, Pekin, Praga, Rzym, Sztokholm, Tel Awiw, Tokio, Wiedeń</w:t>
    </w:r>
    <w:r w:rsidRPr="009C5D11">
      <w:rPr>
        <w:rFonts w:ascii="Times New Roman" w:hAnsi="Times New Roman"/>
        <w:color w:val="808080" w:themeColor="background1" w:themeShade="80"/>
        <w:sz w:val="16"/>
        <w:szCs w:val="16"/>
        <w:lang w:eastAsia="en-US"/>
      </w:rPr>
      <w:t>.</w:t>
    </w:r>
  </w:p>
  <w:p w14:paraId="0D6259FD" w14:textId="77777777" w:rsidR="009C5D11" w:rsidRPr="009C5D11" w:rsidRDefault="009C5D11" w:rsidP="009C5D11">
    <w:pPr>
      <w:tabs>
        <w:tab w:val="center" w:pos="4536"/>
        <w:tab w:val="right" w:pos="9072"/>
        <w:tab w:val="right" w:pos="9356"/>
      </w:tabs>
      <w:ind w:right="-397"/>
      <w:rPr>
        <w:rFonts w:eastAsiaTheme="minorHAnsi" w:cstheme="minorBidi"/>
        <w:color w:val="7F7F7F"/>
        <w:sz w:val="22"/>
        <w:szCs w:val="22"/>
        <w:u w:val="single"/>
        <w:lang w:eastAsia="en-US"/>
      </w:rPr>
    </w:pPr>
    <w:r w:rsidRPr="009C5D11">
      <w:rPr>
        <w:rFonts w:eastAsiaTheme="minorHAnsi" w:cs="Arial"/>
        <w:b/>
        <w:color w:val="808080"/>
        <w:sz w:val="16"/>
        <w:szCs w:val="16"/>
        <w:lang w:eastAsia="en-US"/>
      </w:rPr>
      <w:t>portale</w:t>
    </w:r>
    <w:r w:rsidRPr="009C5D11">
      <w:rPr>
        <w:rFonts w:eastAsiaTheme="minorHAnsi" w:cs="Arial"/>
        <w:b/>
        <w:color w:val="808080"/>
        <w:sz w:val="16"/>
        <w:szCs w:val="16"/>
        <w:lang w:val="fr-FR" w:eastAsia="en-US"/>
      </w:rPr>
      <w:t>:</w:t>
    </w:r>
    <w:r w:rsidRPr="009C5D11">
      <w:rPr>
        <w:rFonts w:ascii="Times New Roman" w:eastAsiaTheme="minorHAnsi" w:hAnsi="Times New Roman" w:cstheme="minorBidi"/>
        <w:b/>
        <w:sz w:val="16"/>
        <w:szCs w:val="22"/>
        <w:lang w:val="fr-FR" w:eastAsia="en-US"/>
      </w:rPr>
      <w:t xml:space="preserve"> </w:t>
    </w:r>
    <w:r w:rsidRPr="009C5D11"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anchor distT="0" distB="0" distL="114300" distR="114300" simplePos="0" relativeHeight="251663360" behindDoc="0" locked="0" layoutInCell="1" allowOverlap="1" wp14:anchorId="1122E667" wp14:editId="02EDA655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676446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4" w:history="1">
      <w:r w:rsidRPr="009C5D11">
        <w:rPr>
          <w:rFonts w:eastAsiaTheme="minorHAnsi" w:cs="Arial"/>
          <w:color w:val="7F7F7F"/>
          <w:sz w:val="16"/>
          <w:szCs w:val="16"/>
          <w:u w:val="single"/>
          <w:lang w:val="fr-FR" w:eastAsia="en-US"/>
        </w:rPr>
        <w:t>www.pot.gov.pl</w:t>
      </w:r>
    </w:hyperlink>
    <w:r w:rsidRPr="009C5D11">
      <w:rPr>
        <w:rFonts w:eastAsiaTheme="minorHAnsi" w:cs="Arial"/>
        <w:color w:val="7F7F7F"/>
        <w:sz w:val="16"/>
        <w:szCs w:val="16"/>
        <w:lang w:val="fr-FR" w:eastAsia="en-US"/>
      </w:rPr>
      <w:t xml:space="preserve">; </w:t>
    </w:r>
    <w:hyperlink r:id="rId5" w:history="1">
      <w:r w:rsidRPr="009C5D11">
        <w:rPr>
          <w:rFonts w:eastAsiaTheme="minorHAnsi" w:cs="Arial"/>
          <w:color w:val="7F7F7F"/>
          <w:sz w:val="16"/>
          <w:szCs w:val="16"/>
          <w:u w:val="single"/>
          <w:lang w:val="fr-FR" w:eastAsia="en-US"/>
        </w:rPr>
        <w:t>www.polska.travel</w:t>
      </w:r>
    </w:hyperlink>
    <w:r w:rsidRPr="009C5D11">
      <w:rPr>
        <w:rFonts w:eastAsiaTheme="minorHAnsi" w:cs="Arial"/>
        <w:color w:val="7F7F7F"/>
        <w:sz w:val="16"/>
        <w:szCs w:val="16"/>
        <w:lang w:val="fr-FR" w:eastAsia="en-US"/>
      </w:rPr>
      <w:t>;</w:t>
    </w:r>
    <w:r w:rsidRPr="009C5D11">
      <w:rPr>
        <w:rFonts w:asciiTheme="minorHAnsi" w:eastAsiaTheme="minorHAnsi" w:hAnsiTheme="minorHAnsi" w:cstheme="minorBidi"/>
        <w:sz w:val="22"/>
        <w:szCs w:val="22"/>
        <w:lang w:val="fr-FR" w:eastAsia="en-US"/>
      </w:rPr>
      <w:t xml:space="preserve"> </w:t>
    </w:r>
    <w:r w:rsidRPr="009C5D11">
      <w:rPr>
        <w:rFonts w:eastAsiaTheme="minorHAnsi" w:cs="Arial"/>
        <w:color w:val="7F7F7F"/>
        <w:sz w:val="16"/>
        <w:szCs w:val="16"/>
        <w:u w:val="single"/>
        <w:lang w:val="fr-FR" w:eastAsia="en-US"/>
      </w:rPr>
      <w:t>bonturystyczny.polska.travel;</w:t>
    </w:r>
    <w:r w:rsidRPr="009C5D11">
      <w:rPr>
        <w:rFonts w:eastAsiaTheme="minorHAnsi" w:cs="Arial"/>
        <w:color w:val="7F7F7F"/>
        <w:sz w:val="16"/>
        <w:szCs w:val="16"/>
        <w:lang w:val="fr-FR" w:eastAsia="en-US"/>
      </w:rPr>
      <w:t xml:space="preserve"> </w:t>
    </w:r>
    <w:hyperlink r:id="rId6" w:history="1">
      <w:r w:rsidRPr="009C5D11">
        <w:rPr>
          <w:rFonts w:eastAsiaTheme="minorHAnsi" w:cs="Arial"/>
          <w:color w:val="7F7F7F"/>
          <w:sz w:val="16"/>
          <w:szCs w:val="16"/>
          <w:u w:val="single"/>
          <w:lang w:val="fr-FR" w:eastAsia="en-US"/>
        </w:rPr>
        <w:t>www.edenpolska.pl</w:t>
      </w:r>
    </w:hyperlink>
    <w:r w:rsidRPr="009C5D11">
      <w:rPr>
        <w:rFonts w:eastAsiaTheme="minorHAnsi" w:cs="Arial"/>
        <w:color w:val="7F7F7F"/>
        <w:sz w:val="16"/>
        <w:szCs w:val="16"/>
        <w:lang w:val="fr-FR" w:eastAsia="en-US"/>
      </w:rPr>
      <w:t>;</w:t>
    </w:r>
    <w:r w:rsidRPr="009C5D11">
      <w:rPr>
        <w:rFonts w:ascii="Times New Roman" w:eastAsiaTheme="minorHAnsi" w:hAnsi="Times New Roman" w:cs="Arial"/>
        <w:color w:val="7F7F7F"/>
        <w:sz w:val="16"/>
        <w:szCs w:val="16"/>
        <w:lang w:val="fr-FR" w:eastAsia="en-US"/>
      </w:rPr>
      <w:t xml:space="preserve"> </w:t>
    </w:r>
    <w:r w:rsidRPr="009C5D11">
      <w:rPr>
        <w:rFonts w:ascii="Times New Roman" w:eastAsiaTheme="minorHAnsi" w:hAnsi="Times New Roman" w:cs="Arial"/>
        <w:color w:val="7F7F7F"/>
        <w:sz w:val="16"/>
        <w:szCs w:val="16"/>
        <w:lang w:val="fr-FR" w:eastAsia="en-US"/>
      </w:rPr>
      <w:br/>
    </w:r>
    <w:hyperlink r:id="rId7" w:history="1">
      <w:r w:rsidRPr="009C5D11">
        <w:rPr>
          <w:rFonts w:eastAsiaTheme="minorHAnsi" w:cs="Arial"/>
          <w:color w:val="808080"/>
          <w:sz w:val="16"/>
          <w:szCs w:val="16"/>
          <w:u w:val="single"/>
          <w:lang w:eastAsia="en-US"/>
        </w:rPr>
        <w:t>www.zarabiajnaturystyce.pl</w:t>
      </w:r>
    </w:hyperlink>
    <w:r w:rsidRPr="009C5D11">
      <w:rPr>
        <w:rFonts w:eastAsiaTheme="minorHAnsi" w:cs="Arial"/>
        <w:color w:val="808080"/>
        <w:sz w:val="16"/>
        <w:szCs w:val="16"/>
        <w:lang w:eastAsia="en-US"/>
      </w:rPr>
      <w:t xml:space="preserve">; </w:t>
    </w:r>
    <w:hyperlink r:id="rId8" w:history="1">
      <w:r w:rsidRPr="009C5D11">
        <w:rPr>
          <w:rFonts w:eastAsiaTheme="minorHAnsi" w:cs="Arial"/>
          <w:color w:val="7F7F7F"/>
          <w:sz w:val="16"/>
          <w:szCs w:val="16"/>
          <w:u w:val="single"/>
          <w:lang w:val="fr-FR" w:eastAsia="en-US"/>
        </w:rPr>
        <w:t>www.odpoczywajwpolsce.pl</w:t>
      </w:r>
    </w:hyperlink>
    <w:bookmarkEnd w:id="2"/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AB1E" w14:textId="77777777" w:rsidR="00992888" w:rsidRDefault="00992888">
      <w:bookmarkStart w:id="0" w:name="_Hlk523134668"/>
      <w:bookmarkEnd w:id="0"/>
      <w:r>
        <w:separator/>
      </w:r>
    </w:p>
  </w:footnote>
  <w:footnote w:type="continuationSeparator" w:id="0">
    <w:p w14:paraId="158F4876" w14:textId="77777777" w:rsidR="00992888" w:rsidRDefault="00992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13745C6F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>Znak sprawy</w:t>
    </w:r>
    <w:r w:rsidR="00DD7666">
      <w:rPr>
        <w:rFonts w:ascii="Cambria" w:hAnsi="Cambria"/>
        <w:iCs w:val="0"/>
        <w:sz w:val="20"/>
      </w:rPr>
      <w:t xml:space="preserve"> </w:t>
    </w:r>
    <w:r w:rsidR="006E4BC0">
      <w:rPr>
        <w:rFonts w:ascii="Cambria" w:hAnsi="Cambria"/>
        <w:iCs w:val="0"/>
        <w:sz w:val="20"/>
      </w:rPr>
      <w:t>2</w:t>
    </w:r>
    <w:r w:rsidR="0042782F">
      <w:rPr>
        <w:rFonts w:ascii="Cambria" w:hAnsi="Cambria"/>
        <w:iCs w:val="0"/>
        <w:sz w:val="20"/>
      </w:rPr>
      <w:t>8</w:t>
    </w:r>
    <w:r w:rsidR="00DD7666">
      <w:rPr>
        <w:rFonts w:ascii="Cambria" w:hAnsi="Cambria"/>
        <w:iCs w:val="0"/>
        <w:sz w:val="20"/>
      </w:rPr>
      <w:t>/R/202</w:t>
    </w:r>
    <w:r w:rsidR="0042782F">
      <w:rPr>
        <w:rFonts w:ascii="Cambria" w:hAnsi="Cambria"/>
        <w:iCs w:val="0"/>
        <w:sz w:val="20"/>
      </w:rPr>
      <w:t>4</w:t>
    </w:r>
    <w:r w:rsidR="00DD7666">
      <w:rPr>
        <w:rFonts w:ascii="Cambria" w:hAnsi="Cambria"/>
        <w:iCs w:val="0"/>
        <w:sz w:val="20"/>
      </w:rPr>
      <w:t>/</w:t>
    </w:r>
    <w:r w:rsidR="0042782F">
      <w:rPr>
        <w:rFonts w:ascii="Cambria" w:hAnsi="Cambria"/>
        <w:iCs w:val="0"/>
        <w:sz w:val="20"/>
      </w:rPr>
      <w:t>MB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79EE6FDE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6C930E9" wp14:editId="3F661CA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3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07295915"/>
    <w:multiLevelType w:val="hybridMultilevel"/>
    <w:tmpl w:val="D0F4DB3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6" w15:restartNumberingAfterBreak="0">
    <w:nsid w:val="0D9959A2"/>
    <w:multiLevelType w:val="multilevel"/>
    <w:tmpl w:val="D5C0C70A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0E11524E"/>
    <w:multiLevelType w:val="hybridMultilevel"/>
    <w:tmpl w:val="9348D3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0EC5D73"/>
    <w:multiLevelType w:val="multilevel"/>
    <w:tmpl w:val="B596D6D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13A66E52"/>
    <w:multiLevelType w:val="multilevel"/>
    <w:tmpl w:val="0B0E5EF6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152A11A2"/>
    <w:multiLevelType w:val="hybridMultilevel"/>
    <w:tmpl w:val="6A9AF8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15441749"/>
    <w:multiLevelType w:val="multilevel"/>
    <w:tmpl w:val="8DA6B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3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E1842B7"/>
    <w:multiLevelType w:val="hybridMultilevel"/>
    <w:tmpl w:val="52366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C3B80DC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34840F3"/>
    <w:multiLevelType w:val="hybridMultilevel"/>
    <w:tmpl w:val="234A4B6A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42F846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 w15:restartNumberingAfterBreak="0">
    <w:nsid w:val="2D914646"/>
    <w:multiLevelType w:val="multilevel"/>
    <w:tmpl w:val="B19413B2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69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0" w15:restartNumberingAfterBreak="0">
    <w:nsid w:val="3C5555C1"/>
    <w:multiLevelType w:val="hybridMultilevel"/>
    <w:tmpl w:val="0D0CED4A"/>
    <w:lvl w:ilvl="0" w:tplc="185AA3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2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2260073"/>
    <w:multiLevelType w:val="hybridMultilevel"/>
    <w:tmpl w:val="C398114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4" w15:restartNumberingAfterBreak="0">
    <w:nsid w:val="45464B48"/>
    <w:multiLevelType w:val="hybridMultilevel"/>
    <w:tmpl w:val="84A07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626264"/>
    <w:multiLevelType w:val="hybridMultilevel"/>
    <w:tmpl w:val="7DF6D01A"/>
    <w:lvl w:ilvl="0" w:tplc="3D345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4A368E"/>
    <w:multiLevelType w:val="hybridMultilevel"/>
    <w:tmpl w:val="6DB2BFC4"/>
    <w:lvl w:ilvl="0" w:tplc="57E42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1C366F1"/>
    <w:multiLevelType w:val="hybridMultilevel"/>
    <w:tmpl w:val="14347496"/>
    <w:styleLink w:val="Zaimportowanystyl11"/>
    <w:lvl w:ilvl="0" w:tplc="1EDC5B4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2CBBC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4A05B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08C3E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C4780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4888F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D6401C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01CABF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DCDC7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0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7E959BD"/>
    <w:multiLevelType w:val="multilevel"/>
    <w:tmpl w:val="CE58C34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59DD4873"/>
    <w:multiLevelType w:val="multilevel"/>
    <w:tmpl w:val="389C0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 w15:restartNumberingAfterBreak="0">
    <w:nsid w:val="612817F8"/>
    <w:multiLevelType w:val="hybridMultilevel"/>
    <w:tmpl w:val="28D4B98C"/>
    <w:lvl w:ilvl="0" w:tplc="A17CB2BC">
      <w:start w:val="1"/>
      <w:numFmt w:val="decimal"/>
      <w:pStyle w:val="Umowa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5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1E28F8"/>
    <w:multiLevelType w:val="hybridMultilevel"/>
    <w:tmpl w:val="7DF6D01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055315A"/>
    <w:multiLevelType w:val="hybridMultilevel"/>
    <w:tmpl w:val="982A1624"/>
    <w:lvl w:ilvl="0" w:tplc="21BCA6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 w15:restartNumberingAfterBreak="0">
    <w:nsid w:val="7164586C"/>
    <w:multiLevelType w:val="hybridMultilevel"/>
    <w:tmpl w:val="1D7EC3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3F12CB4"/>
    <w:multiLevelType w:val="hybridMultilevel"/>
    <w:tmpl w:val="1BBA1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7BF24A1"/>
    <w:multiLevelType w:val="hybridMultilevel"/>
    <w:tmpl w:val="B82050A6"/>
    <w:lvl w:ilvl="0" w:tplc="26643F1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2" w15:restartNumberingAfterBreak="0">
    <w:nsid w:val="7C9B2695"/>
    <w:multiLevelType w:val="hybridMultilevel"/>
    <w:tmpl w:val="82CC463C"/>
    <w:lvl w:ilvl="0" w:tplc="CABAC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CC0156"/>
    <w:multiLevelType w:val="hybridMultilevel"/>
    <w:tmpl w:val="FDC4E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564862">
    <w:abstractNumId w:val="65"/>
  </w:num>
  <w:num w:numId="2" w16cid:durableId="1789621256">
    <w:abstractNumId w:val="79"/>
  </w:num>
  <w:num w:numId="3" w16cid:durableId="473183382">
    <w:abstractNumId w:val="59"/>
  </w:num>
  <w:num w:numId="4" w16cid:durableId="402022428">
    <w:abstractNumId w:val="71"/>
  </w:num>
  <w:num w:numId="5" w16cid:durableId="1253273518">
    <w:abstractNumId w:val="91"/>
  </w:num>
  <w:num w:numId="6" w16cid:durableId="1498764171">
    <w:abstractNumId w:val="72"/>
  </w:num>
  <w:num w:numId="7" w16cid:durableId="458955284">
    <w:abstractNumId w:val="83"/>
  </w:num>
  <w:num w:numId="8" w16cid:durableId="25756163">
    <w:abstractNumId w:val="54"/>
  </w:num>
  <w:num w:numId="9" w16cid:durableId="1601639865">
    <w:abstractNumId w:val="85"/>
  </w:num>
  <w:num w:numId="10" w16cid:durableId="1613584628">
    <w:abstractNumId w:val="66"/>
  </w:num>
  <w:num w:numId="11" w16cid:durableId="1022169005">
    <w:abstractNumId w:val="55"/>
  </w:num>
  <w:num w:numId="12" w16cid:durableId="344745866">
    <w:abstractNumId w:val="70"/>
  </w:num>
  <w:num w:numId="13" w16cid:durableId="1602638695">
    <w:abstractNumId w:val="64"/>
  </w:num>
  <w:num w:numId="14" w16cid:durableId="708650780">
    <w:abstractNumId w:val="62"/>
  </w:num>
  <w:num w:numId="15" w16cid:durableId="2014842453">
    <w:abstractNumId w:val="68"/>
  </w:num>
  <w:num w:numId="16" w16cid:durableId="589698245">
    <w:abstractNumId w:val="51"/>
  </w:num>
  <w:num w:numId="17" w16cid:durableId="596621">
    <w:abstractNumId w:val="76"/>
  </w:num>
  <w:num w:numId="18" w16cid:durableId="164368977">
    <w:abstractNumId w:val="52"/>
  </w:num>
  <w:num w:numId="19" w16cid:durableId="2043430792">
    <w:abstractNumId w:val="78"/>
  </w:num>
  <w:num w:numId="20" w16cid:durableId="1050571432">
    <w:abstractNumId w:val="82"/>
  </w:num>
  <w:num w:numId="21" w16cid:durableId="605696719">
    <w:abstractNumId w:val="84"/>
  </w:num>
  <w:num w:numId="22" w16cid:durableId="1654025127">
    <w:abstractNumId w:val="92"/>
  </w:num>
  <w:num w:numId="23" w16cid:durableId="1115102695">
    <w:abstractNumId w:val="53"/>
  </w:num>
  <w:num w:numId="24" w16cid:durableId="1450317247">
    <w:abstractNumId w:val="90"/>
  </w:num>
  <w:num w:numId="25" w16cid:durableId="1140027793">
    <w:abstractNumId w:val="87"/>
  </w:num>
  <w:num w:numId="26" w16cid:durableId="1390881345">
    <w:abstractNumId w:val="73"/>
  </w:num>
  <w:num w:numId="27" w16cid:durableId="72440334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607271041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65491602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0866226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9939403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05192162">
    <w:abstractNumId w:val="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7789289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3726805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3778045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48134478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645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01636916">
    <w:abstractNumId w:val="67"/>
  </w:num>
  <w:num w:numId="39" w16cid:durableId="2018654878">
    <w:abstractNumId w:val="57"/>
  </w:num>
  <w:num w:numId="40" w16cid:durableId="382675743">
    <w:abstractNumId w:val="9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2A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1DC2"/>
    <w:rsid w:val="00022779"/>
    <w:rsid w:val="00023991"/>
    <w:rsid w:val="0002472B"/>
    <w:rsid w:val="000250D4"/>
    <w:rsid w:val="00025302"/>
    <w:rsid w:val="00025A04"/>
    <w:rsid w:val="000277A2"/>
    <w:rsid w:val="000277CA"/>
    <w:rsid w:val="00027A6E"/>
    <w:rsid w:val="0003018E"/>
    <w:rsid w:val="00030EF0"/>
    <w:rsid w:val="00032736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45E3E"/>
    <w:rsid w:val="000533A0"/>
    <w:rsid w:val="000546B2"/>
    <w:rsid w:val="00056068"/>
    <w:rsid w:val="000564CB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2EA7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164B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2C4"/>
    <w:rsid w:val="000B046D"/>
    <w:rsid w:val="000B1159"/>
    <w:rsid w:val="000B2CF4"/>
    <w:rsid w:val="000B369D"/>
    <w:rsid w:val="000B36B6"/>
    <w:rsid w:val="000B52E6"/>
    <w:rsid w:val="000B642D"/>
    <w:rsid w:val="000B68BF"/>
    <w:rsid w:val="000B72B9"/>
    <w:rsid w:val="000B77D1"/>
    <w:rsid w:val="000C05FE"/>
    <w:rsid w:val="000C1F93"/>
    <w:rsid w:val="000C2D7E"/>
    <w:rsid w:val="000C4642"/>
    <w:rsid w:val="000C4A2B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1CA4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CD8"/>
    <w:rsid w:val="00110EB4"/>
    <w:rsid w:val="00110F8A"/>
    <w:rsid w:val="00111425"/>
    <w:rsid w:val="001124C7"/>
    <w:rsid w:val="001126F8"/>
    <w:rsid w:val="00112ABC"/>
    <w:rsid w:val="00114B22"/>
    <w:rsid w:val="00115036"/>
    <w:rsid w:val="00115A74"/>
    <w:rsid w:val="00116B1C"/>
    <w:rsid w:val="0012134A"/>
    <w:rsid w:val="0012184A"/>
    <w:rsid w:val="00121A54"/>
    <w:rsid w:val="0012227C"/>
    <w:rsid w:val="00122824"/>
    <w:rsid w:val="00122CB6"/>
    <w:rsid w:val="001239DF"/>
    <w:rsid w:val="00125218"/>
    <w:rsid w:val="00126080"/>
    <w:rsid w:val="00126283"/>
    <w:rsid w:val="001263BF"/>
    <w:rsid w:val="001264AF"/>
    <w:rsid w:val="00127134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1F4"/>
    <w:rsid w:val="00170317"/>
    <w:rsid w:val="001716D2"/>
    <w:rsid w:val="00171E86"/>
    <w:rsid w:val="0017219D"/>
    <w:rsid w:val="001733B2"/>
    <w:rsid w:val="00173CC5"/>
    <w:rsid w:val="0017441C"/>
    <w:rsid w:val="001772D7"/>
    <w:rsid w:val="00177978"/>
    <w:rsid w:val="0018002F"/>
    <w:rsid w:val="00180CB9"/>
    <w:rsid w:val="00180D40"/>
    <w:rsid w:val="00182160"/>
    <w:rsid w:val="0018309B"/>
    <w:rsid w:val="00184047"/>
    <w:rsid w:val="00184C91"/>
    <w:rsid w:val="0018594E"/>
    <w:rsid w:val="00185DE3"/>
    <w:rsid w:val="001905C4"/>
    <w:rsid w:val="001905F5"/>
    <w:rsid w:val="00190FE8"/>
    <w:rsid w:val="001917A6"/>
    <w:rsid w:val="00191D22"/>
    <w:rsid w:val="0019241C"/>
    <w:rsid w:val="0019264A"/>
    <w:rsid w:val="0019320E"/>
    <w:rsid w:val="00194E3B"/>
    <w:rsid w:val="0019614C"/>
    <w:rsid w:val="001962BD"/>
    <w:rsid w:val="00196AC7"/>
    <w:rsid w:val="001A19E2"/>
    <w:rsid w:val="001A22F9"/>
    <w:rsid w:val="001A491F"/>
    <w:rsid w:val="001A617F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527"/>
    <w:rsid w:val="001B4670"/>
    <w:rsid w:val="001B5992"/>
    <w:rsid w:val="001B71B7"/>
    <w:rsid w:val="001B7C33"/>
    <w:rsid w:val="001C0999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3346"/>
    <w:rsid w:val="001D3E9F"/>
    <w:rsid w:val="001D4228"/>
    <w:rsid w:val="001D4686"/>
    <w:rsid w:val="001D5364"/>
    <w:rsid w:val="001D55F3"/>
    <w:rsid w:val="001D59DF"/>
    <w:rsid w:val="001D59F6"/>
    <w:rsid w:val="001D63B9"/>
    <w:rsid w:val="001D648C"/>
    <w:rsid w:val="001D71E9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14E"/>
    <w:rsid w:val="002304CD"/>
    <w:rsid w:val="002307D2"/>
    <w:rsid w:val="00230EF4"/>
    <w:rsid w:val="0023114E"/>
    <w:rsid w:val="00233C2D"/>
    <w:rsid w:val="00236DAD"/>
    <w:rsid w:val="002408D0"/>
    <w:rsid w:val="00241687"/>
    <w:rsid w:val="00241A51"/>
    <w:rsid w:val="00242B71"/>
    <w:rsid w:val="002437D4"/>
    <w:rsid w:val="00244477"/>
    <w:rsid w:val="002449DF"/>
    <w:rsid w:val="00244C56"/>
    <w:rsid w:val="0024568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0EC7"/>
    <w:rsid w:val="00273357"/>
    <w:rsid w:val="00273A22"/>
    <w:rsid w:val="00273C80"/>
    <w:rsid w:val="0027417F"/>
    <w:rsid w:val="002747FC"/>
    <w:rsid w:val="0027482B"/>
    <w:rsid w:val="002776BB"/>
    <w:rsid w:val="00277DB2"/>
    <w:rsid w:val="00277E10"/>
    <w:rsid w:val="002800CD"/>
    <w:rsid w:val="002809BF"/>
    <w:rsid w:val="00280F5E"/>
    <w:rsid w:val="00281AD5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1EFF"/>
    <w:rsid w:val="002927A4"/>
    <w:rsid w:val="00292D07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645"/>
    <w:rsid w:val="002C4A36"/>
    <w:rsid w:val="002C4EE0"/>
    <w:rsid w:val="002C54C3"/>
    <w:rsid w:val="002C54C9"/>
    <w:rsid w:val="002C6CC6"/>
    <w:rsid w:val="002C735B"/>
    <w:rsid w:val="002C7D9B"/>
    <w:rsid w:val="002D0F89"/>
    <w:rsid w:val="002D252E"/>
    <w:rsid w:val="002D3DE4"/>
    <w:rsid w:val="002D5F40"/>
    <w:rsid w:val="002D6437"/>
    <w:rsid w:val="002D6DB1"/>
    <w:rsid w:val="002E0AD2"/>
    <w:rsid w:val="002E0B46"/>
    <w:rsid w:val="002E0FBF"/>
    <w:rsid w:val="002E215F"/>
    <w:rsid w:val="002E24A6"/>
    <w:rsid w:val="002E26B7"/>
    <w:rsid w:val="002E301C"/>
    <w:rsid w:val="002E30F9"/>
    <w:rsid w:val="002E3991"/>
    <w:rsid w:val="002E3D45"/>
    <w:rsid w:val="002E3D7F"/>
    <w:rsid w:val="002E4275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2C51"/>
    <w:rsid w:val="002F3BDA"/>
    <w:rsid w:val="002F4266"/>
    <w:rsid w:val="002F53E3"/>
    <w:rsid w:val="0030041F"/>
    <w:rsid w:val="00300D4B"/>
    <w:rsid w:val="00302B48"/>
    <w:rsid w:val="00304D8F"/>
    <w:rsid w:val="00306D41"/>
    <w:rsid w:val="0030726F"/>
    <w:rsid w:val="00307436"/>
    <w:rsid w:val="00307476"/>
    <w:rsid w:val="003074F3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9B4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6FE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287E"/>
    <w:rsid w:val="00372985"/>
    <w:rsid w:val="0037312E"/>
    <w:rsid w:val="00373382"/>
    <w:rsid w:val="00373AB8"/>
    <w:rsid w:val="003742F8"/>
    <w:rsid w:val="003743B9"/>
    <w:rsid w:val="0037486D"/>
    <w:rsid w:val="0037646C"/>
    <w:rsid w:val="003769C4"/>
    <w:rsid w:val="0037760E"/>
    <w:rsid w:val="00380867"/>
    <w:rsid w:val="00381325"/>
    <w:rsid w:val="00384D13"/>
    <w:rsid w:val="0038505D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1FBB"/>
    <w:rsid w:val="00393250"/>
    <w:rsid w:val="0039362B"/>
    <w:rsid w:val="003939E3"/>
    <w:rsid w:val="003940E2"/>
    <w:rsid w:val="0039416A"/>
    <w:rsid w:val="00394E36"/>
    <w:rsid w:val="0039632D"/>
    <w:rsid w:val="0039637D"/>
    <w:rsid w:val="00397165"/>
    <w:rsid w:val="0039719F"/>
    <w:rsid w:val="003A0CE3"/>
    <w:rsid w:val="003A1E1B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7B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713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52D2"/>
    <w:rsid w:val="003F7F48"/>
    <w:rsid w:val="00400573"/>
    <w:rsid w:val="004020BB"/>
    <w:rsid w:val="00402717"/>
    <w:rsid w:val="00402EBE"/>
    <w:rsid w:val="00402F39"/>
    <w:rsid w:val="0040348E"/>
    <w:rsid w:val="00406C6A"/>
    <w:rsid w:val="0040727E"/>
    <w:rsid w:val="0040739B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201A0"/>
    <w:rsid w:val="0042062D"/>
    <w:rsid w:val="004219EC"/>
    <w:rsid w:val="00422D56"/>
    <w:rsid w:val="00422EC7"/>
    <w:rsid w:val="00424DBB"/>
    <w:rsid w:val="0042539E"/>
    <w:rsid w:val="0042586D"/>
    <w:rsid w:val="00425C3D"/>
    <w:rsid w:val="00425D62"/>
    <w:rsid w:val="0042674A"/>
    <w:rsid w:val="0042782F"/>
    <w:rsid w:val="0042785F"/>
    <w:rsid w:val="00432C4D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0E5D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6F47"/>
    <w:rsid w:val="004973FA"/>
    <w:rsid w:val="004977AE"/>
    <w:rsid w:val="00497B05"/>
    <w:rsid w:val="004A109A"/>
    <w:rsid w:val="004A352D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3D93"/>
    <w:rsid w:val="004C4544"/>
    <w:rsid w:val="004C5385"/>
    <w:rsid w:val="004C5594"/>
    <w:rsid w:val="004C5B60"/>
    <w:rsid w:val="004C64B7"/>
    <w:rsid w:val="004C6AF2"/>
    <w:rsid w:val="004C6CD3"/>
    <w:rsid w:val="004C7B50"/>
    <w:rsid w:val="004D18B3"/>
    <w:rsid w:val="004D243B"/>
    <w:rsid w:val="004D3472"/>
    <w:rsid w:val="004D4032"/>
    <w:rsid w:val="004D4EE4"/>
    <w:rsid w:val="004D587B"/>
    <w:rsid w:val="004D5BAC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817"/>
    <w:rsid w:val="004F3E3A"/>
    <w:rsid w:val="004F4BEE"/>
    <w:rsid w:val="004F4E05"/>
    <w:rsid w:val="004F51C8"/>
    <w:rsid w:val="004F5BD2"/>
    <w:rsid w:val="004F79EF"/>
    <w:rsid w:val="004F7DBE"/>
    <w:rsid w:val="004F7FC1"/>
    <w:rsid w:val="00500578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532"/>
    <w:rsid w:val="00506AA8"/>
    <w:rsid w:val="00506F82"/>
    <w:rsid w:val="00507D35"/>
    <w:rsid w:val="00511008"/>
    <w:rsid w:val="0051180F"/>
    <w:rsid w:val="00511C38"/>
    <w:rsid w:val="00512EB8"/>
    <w:rsid w:val="005139C6"/>
    <w:rsid w:val="00514C81"/>
    <w:rsid w:val="00515EBC"/>
    <w:rsid w:val="00515F69"/>
    <w:rsid w:val="005162E5"/>
    <w:rsid w:val="00517467"/>
    <w:rsid w:val="0051784E"/>
    <w:rsid w:val="005229B9"/>
    <w:rsid w:val="00522D93"/>
    <w:rsid w:val="00523F8A"/>
    <w:rsid w:val="005243C8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96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643"/>
    <w:rsid w:val="005A1F08"/>
    <w:rsid w:val="005A20C7"/>
    <w:rsid w:val="005A33D6"/>
    <w:rsid w:val="005A3848"/>
    <w:rsid w:val="005A50B7"/>
    <w:rsid w:val="005A5BE5"/>
    <w:rsid w:val="005A6812"/>
    <w:rsid w:val="005A6EDB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4F6E"/>
    <w:rsid w:val="005C5760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6C12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5F7EA0"/>
    <w:rsid w:val="00600C80"/>
    <w:rsid w:val="00602311"/>
    <w:rsid w:val="006024D5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59CB"/>
    <w:rsid w:val="006167D4"/>
    <w:rsid w:val="00621206"/>
    <w:rsid w:val="006214C6"/>
    <w:rsid w:val="006228B3"/>
    <w:rsid w:val="00624911"/>
    <w:rsid w:val="006251D0"/>
    <w:rsid w:val="006256E8"/>
    <w:rsid w:val="00630F17"/>
    <w:rsid w:val="00632372"/>
    <w:rsid w:val="006327C7"/>
    <w:rsid w:val="006329F6"/>
    <w:rsid w:val="00633B01"/>
    <w:rsid w:val="00633CEE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6B94"/>
    <w:rsid w:val="0064700C"/>
    <w:rsid w:val="00647253"/>
    <w:rsid w:val="00647590"/>
    <w:rsid w:val="006475BB"/>
    <w:rsid w:val="006477D2"/>
    <w:rsid w:val="00647C67"/>
    <w:rsid w:val="006506C2"/>
    <w:rsid w:val="00650DDA"/>
    <w:rsid w:val="00650F52"/>
    <w:rsid w:val="00651B3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70CBB"/>
    <w:rsid w:val="00673014"/>
    <w:rsid w:val="00673C4F"/>
    <w:rsid w:val="006741A5"/>
    <w:rsid w:val="00675688"/>
    <w:rsid w:val="0067630C"/>
    <w:rsid w:val="00676561"/>
    <w:rsid w:val="00676636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2C78"/>
    <w:rsid w:val="006B3785"/>
    <w:rsid w:val="006B39FD"/>
    <w:rsid w:val="006B3CFF"/>
    <w:rsid w:val="006B3D98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1908"/>
    <w:rsid w:val="006C1C90"/>
    <w:rsid w:val="006C22A5"/>
    <w:rsid w:val="006C2C21"/>
    <w:rsid w:val="006C2C49"/>
    <w:rsid w:val="006C2FE9"/>
    <w:rsid w:val="006C3462"/>
    <w:rsid w:val="006C3FED"/>
    <w:rsid w:val="006C4AE3"/>
    <w:rsid w:val="006C53AB"/>
    <w:rsid w:val="006C53F1"/>
    <w:rsid w:val="006C5BA6"/>
    <w:rsid w:val="006C5CCD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4993"/>
    <w:rsid w:val="006D6548"/>
    <w:rsid w:val="006D6967"/>
    <w:rsid w:val="006D7E4B"/>
    <w:rsid w:val="006E013C"/>
    <w:rsid w:val="006E04D0"/>
    <w:rsid w:val="006E054C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4BC0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3FD8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41E25"/>
    <w:rsid w:val="00742557"/>
    <w:rsid w:val="00744464"/>
    <w:rsid w:val="00745610"/>
    <w:rsid w:val="00745C0F"/>
    <w:rsid w:val="00745E2D"/>
    <w:rsid w:val="00746926"/>
    <w:rsid w:val="00746E8C"/>
    <w:rsid w:val="00751812"/>
    <w:rsid w:val="00751BB5"/>
    <w:rsid w:val="007538C2"/>
    <w:rsid w:val="00756222"/>
    <w:rsid w:val="007578D5"/>
    <w:rsid w:val="0076015A"/>
    <w:rsid w:val="007605AA"/>
    <w:rsid w:val="00761DC6"/>
    <w:rsid w:val="00762C62"/>
    <w:rsid w:val="00763768"/>
    <w:rsid w:val="0076394A"/>
    <w:rsid w:val="00763C06"/>
    <w:rsid w:val="00764C6E"/>
    <w:rsid w:val="0076557B"/>
    <w:rsid w:val="00765CB3"/>
    <w:rsid w:val="00766A38"/>
    <w:rsid w:val="00767CB9"/>
    <w:rsid w:val="0077139C"/>
    <w:rsid w:val="00771D99"/>
    <w:rsid w:val="00773018"/>
    <w:rsid w:val="0077360B"/>
    <w:rsid w:val="00773EA0"/>
    <w:rsid w:val="007748C3"/>
    <w:rsid w:val="00774D1E"/>
    <w:rsid w:val="00774ECB"/>
    <w:rsid w:val="00774FD4"/>
    <w:rsid w:val="00775492"/>
    <w:rsid w:val="007768B9"/>
    <w:rsid w:val="00776F12"/>
    <w:rsid w:val="00777259"/>
    <w:rsid w:val="0078072D"/>
    <w:rsid w:val="00780A8A"/>
    <w:rsid w:val="00781625"/>
    <w:rsid w:val="0078380C"/>
    <w:rsid w:val="00784212"/>
    <w:rsid w:val="007846F9"/>
    <w:rsid w:val="00784F42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1BAB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9AA"/>
    <w:rsid w:val="007D5099"/>
    <w:rsid w:val="007D5726"/>
    <w:rsid w:val="007D6545"/>
    <w:rsid w:val="007D70F6"/>
    <w:rsid w:val="007E0B30"/>
    <w:rsid w:val="007E11BE"/>
    <w:rsid w:val="007E14C8"/>
    <w:rsid w:val="007E2301"/>
    <w:rsid w:val="007E2B09"/>
    <w:rsid w:val="007E30C9"/>
    <w:rsid w:val="007E3C0E"/>
    <w:rsid w:val="007E3E1B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318"/>
    <w:rsid w:val="007F2503"/>
    <w:rsid w:val="007F2D73"/>
    <w:rsid w:val="007F2F10"/>
    <w:rsid w:val="007F36DF"/>
    <w:rsid w:val="007F3EA6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1C8A"/>
    <w:rsid w:val="008033E1"/>
    <w:rsid w:val="00804C41"/>
    <w:rsid w:val="00804CBA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625C"/>
    <w:rsid w:val="0081746E"/>
    <w:rsid w:val="008177E4"/>
    <w:rsid w:val="00817D30"/>
    <w:rsid w:val="00820FAF"/>
    <w:rsid w:val="00821289"/>
    <w:rsid w:val="008214F9"/>
    <w:rsid w:val="00822552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1C18"/>
    <w:rsid w:val="00832A8D"/>
    <w:rsid w:val="0083356E"/>
    <w:rsid w:val="00834B84"/>
    <w:rsid w:val="00835462"/>
    <w:rsid w:val="008358CD"/>
    <w:rsid w:val="008368EE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241D"/>
    <w:rsid w:val="008641F0"/>
    <w:rsid w:val="0086477A"/>
    <w:rsid w:val="008651B1"/>
    <w:rsid w:val="00866E26"/>
    <w:rsid w:val="00867598"/>
    <w:rsid w:val="008725FE"/>
    <w:rsid w:val="00872AB8"/>
    <w:rsid w:val="008732CA"/>
    <w:rsid w:val="00873BAA"/>
    <w:rsid w:val="008760B7"/>
    <w:rsid w:val="008766AC"/>
    <w:rsid w:val="008769FF"/>
    <w:rsid w:val="008817FD"/>
    <w:rsid w:val="00881BB9"/>
    <w:rsid w:val="00881FB8"/>
    <w:rsid w:val="00883CAE"/>
    <w:rsid w:val="00883D49"/>
    <w:rsid w:val="00885337"/>
    <w:rsid w:val="00891F2D"/>
    <w:rsid w:val="008942A5"/>
    <w:rsid w:val="00895795"/>
    <w:rsid w:val="00895BCB"/>
    <w:rsid w:val="008966E8"/>
    <w:rsid w:val="00896B63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A515F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43F8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4D51"/>
    <w:rsid w:val="008D50FB"/>
    <w:rsid w:val="008D545E"/>
    <w:rsid w:val="008D5C46"/>
    <w:rsid w:val="008D66FA"/>
    <w:rsid w:val="008D73C0"/>
    <w:rsid w:val="008E10CD"/>
    <w:rsid w:val="008E2410"/>
    <w:rsid w:val="008E2857"/>
    <w:rsid w:val="008E3271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4FD6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5D02"/>
    <w:rsid w:val="00946FEB"/>
    <w:rsid w:val="00947B57"/>
    <w:rsid w:val="00947C0D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BDA"/>
    <w:rsid w:val="00960B64"/>
    <w:rsid w:val="0096167C"/>
    <w:rsid w:val="009621D1"/>
    <w:rsid w:val="009622C3"/>
    <w:rsid w:val="00963287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4FB3"/>
    <w:rsid w:val="00975E10"/>
    <w:rsid w:val="00977173"/>
    <w:rsid w:val="0097749C"/>
    <w:rsid w:val="009774E5"/>
    <w:rsid w:val="009813D8"/>
    <w:rsid w:val="0098160A"/>
    <w:rsid w:val="0098220D"/>
    <w:rsid w:val="00982D42"/>
    <w:rsid w:val="00982DEA"/>
    <w:rsid w:val="00982FA5"/>
    <w:rsid w:val="009843C2"/>
    <w:rsid w:val="00984FF8"/>
    <w:rsid w:val="009858D7"/>
    <w:rsid w:val="00985EA1"/>
    <w:rsid w:val="00987835"/>
    <w:rsid w:val="00990BBA"/>
    <w:rsid w:val="00991F31"/>
    <w:rsid w:val="00992888"/>
    <w:rsid w:val="00992F18"/>
    <w:rsid w:val="00993848"/>
    <w:rsid w:val="00993E19"/>
    <w:rsid w:val="009940E0"/>
    <w:rsid w:val="00994217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4E78"/>
    <w:rsid w:val="009B5AB5"/>
    <w:rsid w:val="009B5E89"/>
    <w:rsid w:val="009B5F41"/>
    <w:rsid w:val="009B6B13"/>
    <w:rsid w:val="009B7CC3"/>
    <w:rsid w:val="009C1BED"/>
    <w:rsid w:val="009C23C7"/>
    <w:rsid w:val="009C3BEA"/>
    <w:rsid w:val="009C4474"/>
    <w:rsid w:val="009C4AB2"/>
    <w:rsid w:val="009C5D11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3ADA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31DD"/>
    <w:rsid w:val="009F3D09"/>
    <w:rsid w:val="009F4EBC"/>
    <w:rsid w:val="00A0081F"/>
    <w:rsid w:val="00A01AA4"/>
    <w:rsid w:val="00A02047"/>
    <w:rsid w:val="00A024D7"/>
    <w:rsid w:val="00A02502"/>
    <w:rsid w:val="00A0256D"/>
    <w:rsid w:val="00A03C0A"/>
    <w:rsid w:val="00A06808"/>
    <w:rsid w:val="00A06FF8"/>
    <w:rsid w:val="00A0749D"/>
    <w:rsid w:val="00A075CA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939"/>
    <w:rsid w:val="00A37DCE"/>
    <w:rsid w:val="00A40372"/>
    <w:rsid w:val="00A40B0F"/>
    <w:rsid w:val="00A40B4C"/>
    <w:rsid w:val="00A41007"/>
    <w:rsid w:val="00A42CEB"/>
    <w:rsid w:val="00A43267"/>
    <w:rsid w:val="00A43876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4937"/>
    <w:rsid w:val="00A6520D"/>
    <w:rsid w:val="00A66A7D"/>
    <w:rsid w:val="00A66FF5"/>
    <w:rsid w:val="00A676DE"/>
    <w:rsid w:val="00A70B60"/>
    <w:rsid w:val="00A71541"/>
    <w:rsid w:val="00A72058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B04"/>
    <w:rsid w:val="00A94C4B"/>
    <w:rsid w:val="00A95468"/>
    <w:rsid w:val="00A95601"/>
    <w:rsid w:val="00A96F4F"/>
    <w:rsid w:val="00A97608"/>
    <w:rsid w:val="00AA1FA1"/>
    <w:rsid w:val="00AA2056"/>
    <w:rsid w:val="00AA2546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24D3"/>
    <w:rsid w:val="00AC2D61"/>
    <w:rsid w:val="00AC67E4"/>
    <w:rsid w:val="00AC6BAD"/>
    <w:rsid w:val="00AD0948"/>
    <w:rsid w:val="00AD0FC7"/>
    <w:rsid w:val="00AD1794"/>
    <w:rsid w:val="00AD4F8D"/>
    <w:rsid w:val="00AD622D"/>
    <w:rsid w:val="00AD7810"/>
    <w:rsid w:val="00AE09D1"/>
    <w:rsid w:val="00AE0A7C"/>
    <w:rsid w:val="00AE2487"/>
    <w:rsid w:val="00AE2C25"/>
    <w:rsid w:val="00AE33E1"/>
    <w:rsid w:val="00AE3B2A"/>
    <w:rsid w:val="00AE3D6B"/>
    <w:rsid w:val="00AE3DD2"/>
    <w:rsid w:val="00AE4CC7"/>
    <w:rsid w:val="00AE4E5D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3CBD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5A96"/>
    <w:rsid w:val="00B162DC"/>
    <w:rsid w:val="00B167A8"/>
    <w:rsid w:val="00B168C0"/>
    <w:rsid w:val="00B20264"/>
    <w:rsid w:val="00B2026C"/>
    <w:rsid w:val="00B2090C"/>
    <w:rsid w:val="00B218CC"/>
    <w:rsid w:val="00B21BA6"/>
    <w:rsid w:val="00B23450"/>
    <w:rsid w:val="00B27DD5"/>
    <w:rsid w:val="00B306C9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81F"/>
    <w:rsid w:val="00B53B7C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979B1"/>
    <w:rsid w:val="00BA045A"/>
    <w:rsid w:val="00BA0805"/>
    <w:rsid w:val="00BA19C7"/>
    <w:rsid w:val="00BA3134"/>
    <w:rsid w:val="00BA402B"/>
    <w:rsid w:val="00BA4073"/>
    <w:rsid w:val="00BA4213"/>
    <w:rsid w:val="00BA5608"/>
    <w:rsid w:val="00BA6278"/>
    <w:rsid w:val="00BA65C2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9CD"/>
    <w:rsid w:val="00BD0EF0"/>
    <w:rsid w:val="00BD245D"/>
    <w:rsid w:val="00BD4426"/>
    <w:rsid w:val="00BD463D"/>
    <w:rsid w:val="00BD46ED"/>
    <w:rsid w:val="00BD59D4"/>
    <w:rsid w:val="00BD608B"/>
    <w:rsid w:val="00BD6F22"/>
    <w:rsid w:val="00BE0350"/>
    <w:rsid w:val="00BE0C3B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27E"/>
    <w:rsid w:val="00BF64FA"/>
    <w:rsid w:val="00BF77A5"/>
    <w:rsid w:val="00BF7AD8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481"/>
    <w:rsid w:val="00C16774"/>
    <w:rsid w:val="00C16C07"/>
    <w:rsid w:val="00C20125"/>
    <w:rsid w:val="00C20812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747"/>
    <w:rsid w:val="00C52A63"/>
    <w:rsid w:val="00C538D1"/>
    <w:rsid w:val="00C55AC3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80D45"/>
    <w:rsid w:val="00C80E57"/>
    <w:rsid w:val="00C823B3"/>
    <w:rsid w:val="00C83DA4"/>
    <w:rsid w:val="00C84537"/>
    <w:rsid w:val="00C8453E"/>
    <w:rsid w:val="00C8560B"/>
    <w:rsid w:val="00C859A0"/>
    <w:rsid w:val="00C86545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5B71"/>
    <w:rsid w:val="00CB6F4B"/>
    <w:rsid w:val="00CB7C9B"/>
    <w:rsid w:val="00CC0046"/>
    <w:rsid w:val="00CC20AF"/>
    <w:rsid w:val="00CC26EF"/>
    <w:rsid w:val="00CC4053"/>
    <w:rsid w:val="00CC56C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0730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6330"/>
    <w:rsid w:val="00D27AB3"/>
    <w:rsid w:val="00D30133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0125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7121F"/>
    <w:rsid w:val="00D71421"/>
    <w:rsid w:val="00D7155A"/>
    <w:rsid w:val="00D737D0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779A6"/>
    <w:rsid w:val="00D80174"/>
    <w:rsid w:val="00D821C8"/>
    <w:rsid w:val="00D826D6"/>
    <w:rsid w:val="00D837B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5704"/>
    <w:rsid w:val="00D97CD7"/>
    <w:rsid w:val="00DA07DC"/>
    <w:rsid w:val="00DA110B"/>
    <w:rsid w:val="00DA2069"/>
    <w:rsid w:val="00DA2CD2"/>
    <w:rsid w:val="00DA35F1"/>
    <w:rsid w:val="00DA4FBA"/>
    <w:rsid w:val="00DA509C"/>
    <w:rsid w:val="00DA5200"/>
    <w:rsid w:val="00DA5F22"/>
    <w:rsid w:val="00DA685C"/>
    <w:rsid w:val="00DA6A84"/>
    <w:rsid w:val="00DB2DC0"/>
    <w:rsid w:val="00DB344E"/>
    <w:rsid w:val="00DB3821"/>
    <w:rsid w:val="00DB4010"/>
    <w:rsid w:val="00DB428A"/>
    <w:rsid w:val="00DB475C"/>
    <w:rsid w:val="00DB6099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03A"/>
    <w:rsid w:val="00DC639D"/>
    <w:rsid w:val="00DC6A3E"/>
    <w:rsid w:val="00DC7963"/>
    <w:rsid w:val="00DD04AA"/>
    <w:rsid w:val="00DD4020"/>
    <w:rsid w:val="00DD53DB"/>
    <w:rsid w:val="00DD5E18"/>
    <w:rsid w:val="00DD6490"/>
    <w:rsid w:val="00DD7625"/>
    <w:rsid w:val="00DD7666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168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C1"/>
    <w:rsid w:val="00E1463D"/>
    <w:rsid w:val="00E14EDA"/>
    <w:rsid w:val="00E16CA0"/>
    <w:rsid w:val="00E17AA5"/>
    <w:rsid w:val="00E20EE7"/>
    <w:rsid w:val="00E2311A"/>
    <w:rsid w:val="00E23428"/>
    <w:rsid w:val="00E23988"/>
    <w:rsid w:val="00E23BC7"/>
    <w:rsid w:val="00E23CF3"/>
    <w:rsid w:val="00E23DF5"/>
    <w:rsid w:val="00E24205"/>
    <w:rsid w:val="00E24296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24F"/>
    <w:rsid w:val="00E467AD"/>
    <w:rsid w:val="00E46831"/>
    <w:rsid w:val="00E47575"/>
    <w:rsid w:val="00E479F5"/>
    <w:rsid w:val="00E5028A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61177"/>
    <w:rsid w:val="00E61B43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1C26"/>
    <w:rsid w:val="00E722C1"/>
    <w:rsid w:val="00E72566"/>
    <w:rsid w:val="00E73004"/>
    <w:rsid w:val="00E7422C"/>
    <w:rsid w:val="00E742DE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0BF"/>
    <w:rsid w:val="00E9778F"/>
    <w:rsid w:val="00E97CE6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3656"/>
    <w:rsid w:val="00EC394B"/>
    <w:rsid w:val="00EC50D4"/>
    <w:rsid w:val="00EC568C"/>
    <w:rsid w:val="00EC6107"/>
    <w:rsid w:val="00EC65B6"/>
    <w:rsid w:val="00ED0B5E"/>
    <w:rsid w:val="00ED137C"/>
    <w:rsid w:val="00ED13F4"/>
    <w:rsid w:val="00ED1555"/>
    <w:rsid w:val="00ED2110"/>
    <w:rsid w:val="00ED2437"/>
    <w:rsid w:val="00ED2EDF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CDB"/>
    <w:rsid w:val="00EE0E8F"/>
    <w:rsid w:val="00EE0F34"/>
    <w:rsid w:val="00EE1543"/>
    <w:rsid w:val="00EE2427"/>
    <w:rsid w:val="00EE2E38"/>
    <w:rsid w:val="00EE3535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74CD"/>
    <w:rsid w:val="00F11C7A"/>
    <w:rsid w:val="00F1262F"/>
    <w:rsid w:val="00F131A6"/>
    <w:rsid w:val="00F133E3"/>
    <w:rsid w:val="00F13C7F"/>
    <w:rsid w:val="00F142E6"/>
    <w:rsid w:val="00F15E10"/>
    <w:rsid w:val="00F16CEE"/>
    <w:rsid w:val="00F20234"/>
    <w:rsid w:val="00F220F0"/>
    <w:rsid w:val="00F221F2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0B59"/>
    <w:rsid w:val="00F41432"/>
    <w:rsid w:val="00F42D5C"/>
    <w:rsid w:val="00F431DA"/>
    <w:rsid w:val="00F43954"/>
    <w:rsid w:val="00F45042"/>
    <w:rsid w:val="00F45609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93A"/>
    <w:rsid w:val="00F60451"/>
    <w:rsid w:val="00F6128A"/>
    <w:rsid w:val="00F614E1"/>
    <w:rsid w:val="00F6245B"/>
    <w:rsid w:val="00F634F9"/>
    <w:rsid w:val="00F63591"/>
    <w:rsid w:val="00F65481"/>
    <w:rsid w:val="00F668CF"/>
    <w:rsid w:val="00F67CBA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294E"/>
    <w:rsid w:val="00F93088"/>
    <w:rsid w:val="00F9322C"/>
    <w:rsid w:val="00F94419"/>
    <w:rsid w:val="00F94586"/>
    <w:rsid w:val="00F95147"/>
    <w:rsid w:val="00F95553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3D4F"/>
    <w:rsid w:val="00FA5279"/>
    <w:rsid w:val="00FA57C0"/>
    <w:rsid w:val="00FB0992"/>
    <w:rsid w:val="00FB2405"/>
    <w:rsid w:val="00FB2F04"/>
    <w:rsid w:val="00FB302F"/>
    <w:rsid w:val="00FB3A29"/>
    <w:rsid w:val="00FB48D0"/>
    <w:rsid w:val="00FB5A3B"/>
    <w:rsid w:val="00FB5E73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17D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77F5"/>
    <w:rsid w:val="00FD7989"/>
    <w:rsid w:val="00FE09A1"/>
    <w:rsid w:val="00FE1DFA"/>
    <w:rsid w:val="00FE20CE"/>
    <w:rsid w:val="00FE2872"/>
    <w:rsid w:val="00FE288F"/>
    <w:rsid w:val="00FE2967"/>
    <w:rsid w:val="00FE3137"/>
    <w:rsid w:val="00FE3304"/>
    <w:rsid w:val="00FE4868"/>
    <w:rsid w:val="00FE6AF9"/>
    <w:rsid w:val="00FE6B70"/>
    <w:rsid w:val="00FF0017"/>
    <w:rsid w:val="00FF16D3"/>
    <w:rsid w:val="00FF1F39"/>
    <w:rsid w:val="00FF22B5"/>
    <w:rsid w:val="00FF2B3B"/>
    <w:rsid w:val="00FF2D57"/>
    <w:rsid w:val="00FF3B7E"/>
    <w:rsid w:val="00FF4A53"/>
    <w:rsid w:val="00FF4A6D"/>
    <w:rsid w:val="00FF52C7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6BA1"/>
    <w:rPr>
      <w:b/>
    </w:rPr>
  </w:style>
  <w:style w:type="paragraph" w:styleId="Tekstprzypisukocowego">
    <w:name w:val="endnote text"/>
    <w:basedOn w:val="Normalny"/>
    <w:link w:val="TekstprzypisukocowegoZnak"/>
    <w:rsid w:val="008E6BA1"/>
    <w:rPr>
      <w:sz w:val="20"/>
    </w:rPr>
  </w:style>
  <w:style w:type="character" w:styleId="Odwoanieprzypisukocowego">
    <w:name w:val="endnote reference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,Numerowanie,List Paragraph2,List Paragraph21,Akapit z listą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,Numerowanie Znak,List Paragraph2 Znak,List Paragraph21 Znak,Akapit z listą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8"/>
      </w:numPr>
    </w:pPr>
  </w:style>
  <w:style w:type="numbering" w:customStyle="1" w:styleId="Zaimportowanystyl121">
    <w:name w:val="Zaimportowany styl 121"/>
    <w:rsid w:val="00F02A69"/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oprawka">
    <w:name w:val="Revision"/>
    <w:hidden/>
    <w:uiPriority w:val="99"/>
    <w:semiHidden/>
    <w:rsid w:val="009B4E78"/>
    <w:rPr>
      <w:rFonts w:ascii="Arial" w:hAnsi="Arial"/>
      <w:sz w:val="24"/>
    </w:rPr>
  </w:style>
  <w:style w:type="paragraph" w:customStyle="1" w:styleId="xmsonormal">
    <w:name w:val="x_msonormal"/>
    <w:basedOn w:val="Normalny"/>
    <w:rsid w:val="00E4624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ontStyle83">
    <w:name w:val="Font Style83"/>
    <w:uiPriority w:val="99"/>
    <w:rsid w:val="00E4624F"/>
    <w:rPr>
      <w:rFonts w:ascii="Book Antiqua" w:hAnsi="Book Antiqua" w:cs="Book Antiqua" w:hint="default"/>
      <w:b/>
      <w:bCs/>
      <w:color w:val="000000"/>
      <w:sz w:val="20"/>
      <w:szCs w:val="20"/>
    </w:rPr>
  </w:style>
  <w:style w:type="numbering" w:customStyle="1" w:styleId="Zaimportowanystyl11">
    <w:name w:val="Zaimportowany styl 11"/>
    <w:rsid w:val="00E4624F"/>
    <w:pPr>
      <w:numPr>
        <w:numId w:val="19"/>
      </w:numPr>
    </w:pPr>
  </w:style>
  <w:style w:type="character" w:customStyle="1" w:styleId="Podpisobrazu8Exact">
    <w:name w:val="Podpis obrazu (8) Exact"/>
    <w:link w:val="Podpisobrazu8"/>
    <w:rsid w:val="008368EE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Podpisobrazu8">
    <w:name w:val="Podpis obrazu (8)"/>
    <w:basedOn w:val="Normalny"/>
    <w:link w:val="Podpisobrazu8Exact"/>
    <w:rsid w:val="008368EE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23014E"/>
  </w:style>
  <w:style w:type="character" w:customStyle="1" w:styleId="Nagwek5Znak">
    <w:name w:val="Nagłówek 5 Znak"/>
    <w:basedOn w:val="Domylnaczcionkaakapitu"/>
    <w:link w:val="Nagwek5"/>
    <w:rsid w:val="0023014E"/>
    <w:rPr>
      <w:rFonts w:ascii="Arial" w:hAnsi="Arial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rsid w:val="0023014E"/>
    <w:rPr>
      <w:rFonts w:ascii="Garamond" w:hAnsi="Garamond"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23014E"/>
    <w:rPr>
      <w:rFonts w:ascii="Garamond" w:hAnsi="Garamond"/>
      <w:b/>
      <w:bCs/>
      <w:sz w:val="28"/>
      <w:szCs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23014E"/>
    <w:rPr>
      <w:rFonts w:ascii="Arial" w:hAnsi="Arial"/>
      <w:b/>
      <w:sz w:val="24"/>
    </w:rPr>
  </w:style>
  <w:style w:type="character" w:customStyle="1" w:styleId="text21">
    <w:name w:val="text21"/>
    <w:rsid w:val="0023014E"/>
    <w:rPr>
      <w:rFonts w:ascii="Verdana" w:hAnsi="Verdana" w:hint="default"/>
      <w:color w:val="000000"/>
      <w:sz w:val="17"/>
      <w:szCs w:val="17"/>
    </w:rPr>
  </w:style>
  <w:style w:type="paragraph" w:customStyle="1" w:styleId="Tekstpodstawowywcity21">
    <w:name w:val="Tekst podstawowy wcięty 21"/>
    <w:basedOn w:val="Normalny"/>
    <w:rsid w:val="0023014E"/>
    <w:pPr>
      <w:suppressAutoHyphens/>
      <w:spacing w:after="120" w:line="480" w:lineRule="auto"/>
      <w:ind w:left="283" w:hanging="357"/>
      <w:jc w:val="both"/>
    </w:pPr>
    <w:rPr>
      <w:rFonts w:ascii="Times New Roman" w:hAnsi="Times New Roman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3014E"/>
    <w:rPr>
      <w:rFonts w:ascii="Arial" w:hAnsi="Arial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3014E"/>
    <w:pPr>
      <w:spacing w:after="120" w:line="480" w:lineRule="auto"/>
      <w:ind w:left="283" w:hanging="357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3014E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3014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23014E"/>
    <w:rPr>
      <w:b/>
      <w:bCs/>
      <w:i w:val="0"/>
      <w:iCs w:val="0"/>
    </w:rPr>
  </w:style>
  <w:style w:type="character" w:customStyle="1" w:styleId="FontStyle16">
    <w:name w:val="Font Style16"/>
    <w:rsid w:val="0023014E"/>
    <w:rPr>
      <w:rFonts w:ascii="Times New Roman" w:hAnsi="Times New Roman" w:cs="Times New Roman"/>
      <w:sz w:val="20"/>
      <w:szCs w:val="20"/>
    </w:rPr>
  </w:style>
  <w:style w:type="paragraph" w:customStyle="1" w:styleId="ZnakZnak2Znak">
    <w:name w:val="Znak Znak2 Znak"/>
    <w:basedOn w:val="Normalny"/>
    <w:rsid w:val="0023014E"/>
    <w:rPr>
      <w:rFonts w:cs="Arial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23014E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301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owa">
    <w:name w:val="Umowa"/>
    <w:basedOn w:val="Normalny"/>
    <w:autoRedefine/>
    <w:rsid w:val="0023014E"/>
    <w:pPr>
      <w:numPr>
        <w:numId w:val="21"/>
      </w:numPr>
      <w:tabs>
        <w:tab w:val="left" w:pos="0"/>
        <w:tab w:val="left" w:pos="426"/>
      </w:tabs>
      <w:spacing w:after="120" w:line="276" w:lineRule="auto"/>
      <w:jc w:val="both"/>
    </w:pPr>
    <w:rPr>
      <w:rFonts w:ascii="Times New Roman" w:hAnsi="Times New Roman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3014E"/>
    <w:rPr>
      <w:rFonts w:ascii="Cambria" w:eastAsia="Cambria" w:hAnsi="Cambria"/>
      <w:sz w:val="24"/>
      <w:szCs w:val="24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23014E"/>
  </w:style>
  <w:style w:type="table" w:customStyle="1" w:styleId="Tabela-Siatka4">
    <w:name w:val="Tabela - Siatka4"/>
    <w:basedOn w:val="Standardowy"/>
    <w:next w:val="Tabela-Siatka"/>
    <w:uiPriority w:val="39"/>
    <w:rsid w:val="002301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">
    <w:name w:val="tekst"/>
    <w:rsid w:val="0023014E"/>
  </w:style>
  <w:style w:type="table" w:customStyle="1" w:styleId="Tabela-Siatka5">
    <w:name w:val="Tabela - Siatka5"/>
    <w:basedOn w:val="Standardowy"/>
    <w:next w:val="Tabela-Siatka"/>
    <w:uiPriority w:val="59"/>
    <w:rsid w:val="0023014E"/>
    <w:rPr>
      <w:rFonts w:ascii="Cambria" w:eastAsia="Cambria" w:hAnsi="Cambria"/>
      <w:sz w:val="24"/>
      <w:szCs w:val="24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23014E"/>
  </w:style>
  <w:style w:type="numbering" w:customStyle="1" w:styleId="Bezlisty111">
    <w:name w:val="Bez listy111"/>
    <w:next w:val="Bezlisty"/>
    <w:uiPriority w:val="99"/>
    <w:semiHidden/>
    <w:unhideWhenUsed/>
    <w:rsid w:val="0023014E"/>
  </w:style>
  <w:style w:type="table" w:customStyle="1" w:styleId="Tabela-Siatka6">
    <w:name w:val="Tabela - Siatka6"/>
    <w:basedOn w:val="Standardowy"/>
    <w:next w:val="Tabela-Siatka"/>
    <w:uiPriority w:val="59"/>
    <w:rsid w:val="002301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3014E"/>
  </w:style>
  <w:style w:type="paragraph" w:customStyle="1" w:styleId="font5">
    <w:name w:val="font5"/>
    <w:basedOn w:val="Normalny"/>
    <w:rsid w:val="0023014E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font6">
    <w:name w:val="font6"/>
    <w:basedOn w:val="Normalny"/>
    <w:rsid w:val="0023014E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font7">
    <w:name w:val="font7"/>
    <w:basedOn w:val="Normalny"/>
    <w:rsid w:val="0023014E"/>
    <w:pPr>
      <w:spacing w:before="100" w:beforeAutospacing="1" w:after="100" w:afterAutospacing="1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66">
    <w:name w:val="xl66"/>
    <w:basedOn w:val="Normalny"/>
    <w:rsid w:val="002301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Normalny"/>
    <w:rsid w:val="0023014E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xl68">
    <w:name w:val="xl68"/>
    <w:basedOn w:val="Normalny"/>
    <w:rsid w:val="0023014E"/>
    <w:pPr>
      <w:shd w:val="clear" w:color="000000" w:fill="FFFFFF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9">
    <w:name w:val="xl69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0">
    <w:name w:val="xl70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1">
    <w:name w:val="xl71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2">
    <w:name w:val="xl72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3">
    <w:name w:val="xl73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4">
    <w:name w:val="xl74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5">
    <w:name w:val="xl75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6">
    <w:name w:val="xl76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8">
    <w:name w:val="xl78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9">
    <w:name w:val="xl79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80">
    <w:name w:val="xl80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81">
    <w:name w:val="xl81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numbering" w:customStyle="1" w:styleId="Bezlisty211">
    <w:name w:val="Bez listy211"/>
    <w:next w:val="Bezlisty"/>
    <w:uiPriority w:val="99"/>
    <w:semiHidden/>
    <w:unhideWhenUsed/>
    <w:rsid w:val="0023014E"/>
  </w:style>
  <w:style w:type="numbering" w:customStyle="1" w:styleId="Bezlisty12">
    <w:name w:val="Bez listy12"/>
    <w:next w:val="Bezlisty"/>
    <w:uiPriority w:val="99"/>
    <w:semiHidden/>
    <w:unhideWhenUsed/>
    <w:rsid w:val="0023014E"/>
  </w:style>
  <w:style w:type="character" w:customStyle="1" w:styleId="Teksttreci">
    <w:name w:val="Tekst treści_"/>
    <w:link w:val="Teksttreci0"/>
    <w:rsid w:val="0023014E"/>
    <w:rPr>
      <w:rFonts w:ascii="Cambria" w:eastAsia="Cambria" w:hAnsi="Cambria" w:cs="Cambria"/>
      <w:shd w:val="clear" w:color="auto" w:fill="FFFFFF"/>
    </w:rPr>
  </w:style>
  <w:style w:type="character" w:customStyle="1" w:styleId="Nagweklubstopka2">
    <w:name w:val="Nagłówek lub stopka (2)_"/>
    <w:link w:val="Nagweklubstopka20"/>
    <w:rsid w:val="0023014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014E"/>
    <w:pPr>
      <w:widowControl w:val="0"/>
      <w:shd w:val="clear" w:color="auto" w:fill="FFFFFF"/>
    </w:pPr>
    <w:rPr>
      <w:rFonts w:ascii="Cambria" w:eastAsia="Cambria" w:hAnsi="Cambria" w:cs="Cambria"/>
      <w:sz w:val="20"/>
    </w:rPr>
  </w:style>
  <w:style w:type="paragraph" w:customStyle="1" w:styleId="Nagweklubstopka20">
    <w:name w:val="Nagłówek lub stopka (2)"/>
    <w:basedOn w:val="Normalny"/>
    <w:link w:val="Nagweklubstopka2"/>
    <w:rsid w:val="0023014E"/>
    <w:pPr>
      <w:widowControl w:val="0"/>
      <w:shd w:val="clear" w:color="auto" w:fill="FFFFFF"/>
    </w:pPr>
    <w:rPr>
      <w:rFonts w:ascii="Times New Roman" w:hAnsi="Times New Roman"/>
      <w:sz w:val="20"/>
    </w:rPr>
  </w:style>
  <w:style w:type="character" w:customStyle="1" w:styleId="Teksttreci3">
    <w:name w:val="Tekst treści (3)_"/>
    <w:basedOn w:val="Domylnaczcionkaakapitu"/>
    <w:link w:val="Teksttreci30"/>
    <w:locked/>
    <w:rsid w:val="00422D56"/>
    <w:rPr>
      <w:rFonts w:ascii="Cambria" w:eastAsia="Cambria" w:hAnsi="Cambria" w:cs="Cambria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22D56"/>
    <w:pPr>
      <w:widowControl w:val="0"/>
      <w:shd w:val="clear" w:color="auto" w:fill="FFFFFF"/>
      <w:spacing w:before="240" w:after="240"/>
    </w:pPr>
    <w:rPr>
      <w:rFonts w:ascii="Cambria" w:eastAsia="Cambria" w:hAnsi="Cambria" w:cs="Cambria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jakubik@pot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poczywajwpolsce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zarabiajnaturystyce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edenpolska.pl" TargetMode="External"/><Relationship Id="rId5" Type="http://schemas.openxmlformats.org/officeDocument/2006/relationships/hyperlink" Target="http://www.polska.travel" TargetMode="External"/><Relationship Id="rId4" Type="http://schemas.openxmlformats.org/officeDocument/2006/relationships/hyperlink" Target="http://www.pot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139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1181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Burgs Magdalena</cp:lastModifiedBy>
  <cp:revision>120</cp:revision>
  <cp:lastPrinted>2022-04-14T11:33:00Z</cp:lastPrinted>
  <dcterms:created xsi:type="dcterms:W3CDTF">2022-02-04T13:06:00Z</dcterms:created>
  <dcterms:modified xsi:type="dcterms:W3CDTF">2024-03-19T12:01:00Z</dcterms:modified>
</cp:coreProperties>
</file>